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8E34" w14:textId="77777777" w:rsidR="001B6BED" w:rsidRPr="00F741E4" w:rsidRDefault="001B6BED">
      <w:pPr>
        <w:rPr>
          <w:b/>
          <w:color w:val="333333"/>
          <w:shd w:val="clear" w:color="auto" w:fill="FFFFFF"/>
        </w:rPr>
      </w:pPr>
      <w:r w:rsidRPr="00F741E4">
        <w:rPr>
          <w:b/>
          <w:color w:val="333333"/>
          <w:shd w:val="clear" w:color="auto" w:fill="FFFFFF"/>
        </w:rPr>
        <w:t>Evaluate</w:t>
      </w:r>
    </w:p>
    <w:p w14:paraId="5860357C" w14:textId="77777777" w:rsidR="00024996" w:rsidRPr="00F741E4" w:rsidRDefault="001B6BED">
      <w:pPr>
        <w:rPr>
          <w:color w:val="333333"/>
          <w:shd w:val="clear" w:color="auto" w:fill="FFFFFF"/>
        </w:rPr>
      </w:pPr>
      <w:r w:rsidRPr="00F741E4">
        <w:rPr>
          <w:color w:val="333333"/>
          <w:shd w:val="clear" w:color="auto" w:fill="FFFFFF"/>
        </w:rPr>
        <w:t>v      Include the feedback received from your testers /user in proper format.</w:t>
      </w:r>
    </w:p>
    <w:p w14:paraId="7DF0B2A8" w14:textId="00D3B96A" w:rsidR="00024996" w:rsidRPr="00F741E4" w:rsidRDefault="00D70609" w:rsidP="00024996">
      <w:pPr>
        <w:pStyle w:val="Body"/>
        <w:rPr>
          <w:rFonts w:asciiTheme="minorHAnsi" w:hAnsiTheme="minorHAnsi"/>
          <w:sz w:val="22"/>
          <w:szCs w:val="22"/>
        </w:rPr>
      </w:pPr>
      <w:r w:rsidRPr="00F741E4">
        <w:rPr>
          <w:rFonts w:asciiTheme="minorHAnsi" w:hAnsiTheme="minorHAnsi"/>
          <w:sz w:val="22"/>
          <w:szCs w:val="22"/>
        </w:rPr>
        <w:t>The feedback</w:t>
      </w:r>
      <w:r w:rsidR="00024996" w:rsidRPr="00F741E4">
        <w:rPr>
          <w:rFonts w:asciiTheme="minorHAnsi" w:hAnsiTheme="minorHAnsi"/>
          <w:sz w:val="22"/>
          <w:szCs w:val="22"/>
        </w:rPr>
        <w:t xml:space="preserve"> that I received about the </w:t>
      </w:r>
      <w:r w:rsidRPr="00F741E4">
        <w:rPr>
          <w:rFonts w:asciiTheme="minorHAnsi" w:hAnsiTheme="minorHAnsi"/>
          <w:sz w:val="22"/>
          <w:szCs w:val="22"/>
        </w:rPr>
        <w:t>video that I mad</w:t>
      </w:r>
      <w:r w:rsidR="00024996" w:rsidRPr="00F741E4">
        <w:rPr>
          <w:rFonts w:asciiTheme="minorHAnsi" w:hAnsiTheme="minorHAnsi"/>
          <w:sz w:val="22"/>
          <w:szCs w:val="22"/>
        </w:rPr>
        <w:t>e</w:t>
      </w:r>
      <w:r w:rsidRPr="00F741E4">
        <w:rPr>
          <w:rFonts w:asciiTheme="minorHAnsi" w:hAnsiTheme="minorHAnsi"/>
          <w:sz w:val="22"/>
          <w:szCs w:val="22"/>
        </w:rPr>
        <w:t xml:space="preserve"> is that my video is pretty interesting</w:t>
      </w:r>
      <w:r w:rsidR="00024996" w:rsidRPr="00F741E4">
        <w:rPr>
          <w:rFonts w:asciiTheme="minorHAnsi" w:hAnsiTheme="minorHAnsi"/>
          <w:sz w:val="22"/>
          <w:szCs w:val="22"/>
        </w:rPr>
        <w:t xml:space="preserve">. </w:t>
      </w:r>
      <w:r w:rsidRPr="00F741E4">
        <w:rPr>
          <w:rFonts w:asciiTheme="minorHAnsi" w:hAnsiTheme="minorHAnsi"/>
          <w:sz w:val="22"/>
          <w:szCs w:val="22"/>
          <w:lang w:val="id-ID"/>
        </w:rPr>
        <w:t>But I need more pictures in the video because I only use some interesting fonts</w:t>
      </w:r>
      <w:r w:rsidR="00024996" w:rsidRPr="00F741E4">
        <w:rPr>
          <w:rFonts w:asciiTheme="minorHAnsi" w:hAnsiTheme="minorHAnsi"/>
          <w:sz w:val="22"/>
          <w:szCs w:val="22"/>
          <w:lang w:val="id-ID"/>
        </w:rPr>
        <w:t>. The</w:t>
      </w:r>
      <w:r w:rsidRPr="00F741E4">
        <w:rPr>
          <w:rFonts w:asciiTheme="minorHAnsi" w:hAnsiTheme="minorHAnsi"/>
          <w:sz w:val="22"/>
          <w:szCs w:val="22"/>
          <w:lang w:val="id-ID"/>
        </w:rPr>
        <w:t xml:space="preserve"> almost all of the</w:t>
      </w:r>
      <w:r w:rsidR="00024996" w:rsidRPr="00F741E4">
        <w:rPr>
          <w:rFonts w:asciiTheme="minorHAnsi" w:hAnsiTheme="minorHAnsi"/>
          <w:sz w:val="22"/>
          <w:szCs w:val="22"/>
          <w:lang w:val="id-ID"/>
        </w:rPr>
        <w:t xml:space="preserve"> </w:t>
      </w:r>
      <w:r w:rsidRPr="00F741E4">
        <w:rPr>
          <w:rFonts w:asciiTheme="minorHAnsi" w:hAnsiTheme="minorHAnsi"/>
          <w:sz w:val="22"/>
          <w:szCs w:val="22"/>
        </w:rPr>
        <w:t>fonts in this video are different so that thing make the one who watch this video not bored</w:t>
      </w:r>
      <w:r w:rsidR="00024996" w:rsidRPr="00F741E4">
        <w:rPr>
          <w:rFonts w:asciiTheme="minorHAnsi" w:hAnsiTheme="minorHAnsi"/>
          <w:sz w:val="22"/>
          <w:szCs w:val="22"/>
          <w:lang w:val="id-ID"/>
        </w:rPr>
        <w:t xml:space="preserve">. </w:t>
      </w:r>
      <w:r w:rsidR="00024996" w:rsidRPr="00F741E4">
        <w:rPr>
          <w:rFonts w:asciiTheme="minorHAnsi" w:hAnsiTheme="minorHAnsi"/>
          <w:sz w:val="22"/>
          <w:szCs w:val="22"/>
        </w:rPr>
        <w:t xml:space="preserve">Overall, my </w:t>
      </w:r>
      <w:r w:rsidRPr="00F741E4">
        <w:rPr>
          <w:rFonts w:asciiTheme="minorHAnsi" w:hAnsiTheme="minorHAnsi"/>
          <w:sz w:val="22"/>
          <w:szCs w:val="22"/>
        </w:rPr>
        <w:t>video is interesting and actually my aim in this project is to make an interesting video</w:t>
      </w:r>
      <w:r w:rsidR="00024996" w:rsidRPr="00F741E4">
        <w:rPr>
          <w:rFonts w:asciiTheme="minorHAnsi" w:hAnsiTheme="minorHAnsi"/>
          <w:sz w:val="22"/>
          <w:szCs w:val="22"/>
        </w:rPr>
        <w:t>. However, I also received a negative feedback about the</w:t>
      </w:r>
      <w:r w:rsidR="00F741E4" w:rsidRPr="00F741E4">
        <w:rPr>
          <w:rFonts w:asciiTheme="minorHAnsi" w:hAnsiTheme="minorHAnsi"/>
          <w:sz w:val="22"/>
          <w:szCs w:val="22"/>
        </w:rPr>
        <w:t xml:space="preserve"> video</w:t>
      </w:r>
      <w:r w:rsidR="00024996" w:rsidRPr="00F741E4">
        <w:rPr>
          <w:rFonts w:asciiTheme="minorHAnsi" w:hAnsiTheme="minorHAnsi"/>
          <w:sz w:val="22"/>
          <w:szCs w:val="22"/>
        </w:rPr>
        <w:t xml:space="preserve">. </w:t>
      </w:r>
      <w:r w:rsidR="00F741E4" w:rsidRPr="00F741E4">
        <w:rPr>
          <w:rFonts w:asciiTheme="minorHAnsi" w:hAnsiTheme="minorHAnsi"/>
          <w:sz w:val="22"/>
          <w:szCs w:val="22"/>
        </w:rPr>
        <w:t xml:space="preserve">They said that the video needs more pictures in it and it is </w:t>
      </w:r>
      <w:r w:rsidR="00513402">
        <w:rPr>
          <w:rFonts w:asciiTheme="minorHAnsi" w:hAnsiTheme="minorHAnsi"/>
          <w:sz w:val="22"/>
          <w:szCs w:val="22"/>
        </w:rPr>
        <w:t>a bit</w:t>
      </w:r>
      <w:r w:rsidR="00F741E4" w:rsidRPr="00F741E4">
        <w:rPr>
          <w:rFonts w:asciiTheme="minorHAnsi" w:hAnsiTheme="minorHAnsi"/>
          <w:sz w:val="22"/>
          <w:szCs w:val="22"/>
        </w:rPr>
        <w:t xml:space="preserve"> long.</w:t>
      </w:r>
    </w:p>
    <w:p w14:paraId="1602C45B" w14:textId="77777777" w:rsidR="00024996" w:rsidRPr="00F741E4" w:rsidRDefault="001B6BED">
      <w:pPr>
        <w:rPr>
          <w:color w:val="333333"/>
          <w:shd w:val="clear" w:color="auto" w:fill="FFFFFF"/>
        </w:rPr>
      </w:pPr>
      <w:r w:rsidRPr="00F741E4">
        <w:rPr>
          <w:color w:val="333333"/>
        </w:rPr>
        <w:br/>
      </w:r>
      <w:r w:rsidRPr="00F741E4">
        <w:rPr>
          <w:color w:val="333333"/>
          <w:shd w:val="clear" w:color="auto" w:fill="FFFFFF"/>
        </w:rPr>
        <w:t>v      Analyze the results of questionnaires if any used for testing your product / solution.</w:t>
      </w:r>
    </w:p>
    <w:p w14:paraId="03338B23" w14:textId="77777777" w:rsidR="00BB2172" w:rsidRPr="00F741E4" w:rsidRDefault="00BB2172" w:rsidP="00BB2172">
      <w:pPr>
        <w:rPr>
          <w:rStyle w:val="Strong"/>
          <w:shd w:val="clear" w:color="auto" w:fill="FFFFFF"/>
        </w:rPr>
      </w:pPr>
      <w:r w:rsidRPr="00F741E4">
        <w:rPr>
          <w:rStyle w:val="Strong"/>
          <w:shd w:val="clear" w:color="auto" w:fill="FFFFFF"/>
        </w:rPr>
        <w:t>Survey Questions:</w:t>
      </w:r>
    </w:p>
    <w:p w14:paraId="6B6D7A68" w14:textId="4115A8DA" w:rsidR="00BB2172" w:rsidRPr="00F741E4" w:rsidRDefault="00BB2172" w:rsidP="00BB2172">
      <w:pPr>
        <w:pStyle w:val="ListParagraph"/>
        <w:numPr>
          <w:ilvl w:val="0"/>
          <w:numId w:val="10"/>
        </w:numPr>
        <w:rPr>
          <w:shd w:val="clear" w:color="auto" w:fill="FFFFFF"/>
        </w:rPr>
      </w:pPr>
      <w:r w:rsidRPr="00F741E4">
        <w:rPr>
          <w:bCs/>
          <w:shd w:val="clear" w:color="auto" w:fill="FFFFFF"/>
        </w:rPr>
        <w:t xml:space="preserve">Do you know </w:t>
      </w:r>
      <w:r w:rsidR="00B12F0D" w:rsidRPr="00F741E4">
        <w:rPr>
          <w:bCs/>
          <w:shd w:val="clear" w:color="auto" w:fill="FFFFFF"/>
        </w:rPr>
        <w:t xml:space="preserve">what </w:t>
      </w:r>
      <w:r w:rsidR="00513402">
        <w:rPr>
          <w:bCs/>
          <w:shd w:val="clear" w:color="auto" w:fill="FFFFFF"/>
        </w:rPr>
        <w:t>this video</w:t>
      </w:r>
      <w:r w:rsidR="00B12F0D" w:rsidRPr="00F741E4">
        <w:rPr>
          <w:bCs/>
          <w:shd w:val="clear" w:color="auto" w:fill="FFFFFF"/>
        </w:rPr>
        <w:t xml:space="preserve"> is about? </w:t>
      </w:r>
      <w:r w:rsidRPr="00F741E4">
        <w:rPr>
          <w:bCs/>
          <w:shd w:val="clear" w:color="auto" w:fill="FFFFFF"/>
        </w:rPr>
        <w:t xml:space="preserve">A. Yes B. No </w:t>
      </w:r>
    </w:p>
    <w:p w14:paraId="61FDC691" w14:textId="26554E43" w:rsidR="00BB2172" w:rsidRPr="00F741E4" w:rsidRDefault="00BB2172" w:rsidP="00BB2172">
      <w:pPr>
        <w:pStyle w:val="ListParagraph"/>
        <w:numPr>
          <w:ilvl w:val="0"/>
          <w:numId w:val="10"/>
        </w:numPr>
        <w:rPr>
          <w:shd w:val="clear" w:color="auto" w:fill="FFFFFF"/>
        </w:rPr>
      </w:pPr>
      <w:r w:rsidRPr="00F741E4">
        <w:rPr>
          <w:bCs/>
          <w:shd w:val="clear" w:color="auto" w:fill="FFFFFF"/>
        </w:rPr>
        <w:t>Do you think the</w:t>
      </w:r>
      <w:r w:rsidR="00B12F0D" w:rsidRPr="00F741E4">
        <w:rPr>
          <w:bCs/>
          <w:shd w:val="clear" w:color="auto" w:fill="FFFFFF"/>
        </w:rPr>
        <w:t xml:space="preserve"> </w:t>
      </w:r>
      <w:r w:rsidR="00513402">
        <w:t>the videos are long enough</w:t>
      </w:r>
      <w:r w:rsidRPr="00F741E4">
        <w:rPr>
          <w:bCs/>
          <w:shd w:val="clear" w:color="auto" w:fill="FFFFFF"/>
        </w:rPr>
        <w:t xml:space="preserve">? A. Yes B. No </w:t>
      </w:r>
    </w:p>
    <w:p w14:paraId="5FB790E6" w14:textId="1CA1D5D6" w:rsidR="00BB2172" w:rsidRPr="00F741E4" w:rsidRDefault="00BB2172" w:rsidP="00BB2172">
      <w:pPr>
        <w:pStyle w:val="ListParagraph"/>
        <w:numPr>
          <w:ilvl w:val="0"/>
          <w:numId w:val="10"/>
        </w:numPr>
        <w:rPr>
          <w:rStyle w:val="Strong"/>
          <w:b w:val="0"/>
          <w:bCs w:val="0"/>
          <w:shd w:val="clear" w:color="auto" w:fill="FFFFFF"/>
        </w:rPr>
      </w:pPr>
      <w:r w:rsidRPr="00F741E4">
        <w:rPr>
          <w:bCs/>
          <w:shd w:val="clear" w:color="auto" w:fill="FFFFFF"/>
        </w:rPr>
        <w:t xml:space="preserve">Do you think the </w:t>
      </w:r>
      <w:r w:rsidR="00513402">
        <w:rPr>
          <w:bCs/>
          <w:shd w:val="clear" w:color="auto" w:fill="FFFFFF"/>
        </w:rPr>
        <w:t>video is pretty interesting</w:t>
      </w:r>
      <w:r w:rsidRPr="00F741E4">
        <w:rPr>
          <w:bCs/>
          <w:shd w:val="clear" w:color="auto" w:fill="FFFFFF"/>
        </w:rPr>
        <w:t>? A. Yes B. No</w:t>
      </w:r>
    </w:p>
    <w:p w14:paraId="203EBACC" w14:textId="3853984C" w:rsidR="00BB2172" w:rsidRPr="00F741E4" w:rsidRDefault="00BB2172" w:rsidP="00BB2172">
      <w:pPr>
        <w:shd w:val="clear" w:color="auto" w:fill="FFFFFF"/>
        <w:spacing w:before="100" w:beforeAutospacing="1" w:after="100" w:afterAutospacing="1" w:line="240" w:lineRule="atLeast"/>
        <w:ind w:left="360"/>
        <w:jc w:val="both"/>
        <w:rPr>
          <w:rFonts w:eastAsia="Times New Roman" w:cs="Times New Roman"/>
        </w:rPr>
      </w:pPr>
      <w:r w:rsidRPr="00F741E4">
        <w:rPr>
          <w:rFonts w:eastAsia="Times New Roman" w:cs="Times New Roman"/>
        </w:rPr>
        <w:t xml:space="preserve">From the 25 people that I surveyed, 20 answered my survey question, </w:t>
      </w:r>
      <w:r w:rsidR="00513402">
        <w:rPr>
          <w:rFonts w:eastAsia="Times New Roman" w:cs="Times New Roman"/>
        </w:rPr>
        <w:t>and all of them</w:t>
      </w:r>
      <w:r w:rsidR="00B12F0D" w:rsidRPr="00F741E4">
        <w:rPr>
          <w:rFonts w:eastAsia="Times New Roman" w:cs="Times New Roman"/>
        </w:rPr>
        <w:t xml:space="preserve"> said they understand</w:t>
      </w:r>
      <w:r w:rsidRPr="00F741E4">
        <w:rPr>
          <w:rFonts w:eastAsia="Times New Roman" w:cs="Times New Roman"/>
        </w:rPr>
        <w:t xml:space="preserve"> </w:t>
      </w:r>
      <w:r w:rsidR="00B12F0D" w:rsidRPr="00F741E4">
        <w:rPr>
          <w:rFonts w:eastAsia="Times New Roman" w:cs="Times New Roman"/>
        </w:rPr>
        <w:t xml:space="preserve">what the </w:t>
      </w:r>
      <w:r w:rsidR="00513402">
        <w:rPr>
          <w:rFonts w:eastAsia="Times New Roman" w:cs="Times New Roman"/>
        </w:rPr>
        <w:t>video</w:t>
      </w:r>
      <w:r w:rsidR="00B12F0D" w:rsidRPr="00F741E4">
        <w:rPr>
          <w:rFonts w:eastAsia="Times New Roman" w:cs="Times New Roman"/>
        </w:rPr>
        <w:t xml:space="preserve"> is telling the</w:t>
      </w:r>
      <w:r w:rsidR="00513402">
        <w:rPr>
          <w:rFonts w:eastAsia="Times New Roman" w:cs="Times New Roman"/>
        </w:rPr>
        <w:t>m</w:t>
      </w:r>
      <w:r w:rsidR="00B12F0D" w:rsidRPr="00F741E4">
        <w:rPr>
          <w:rFonts w:eastAsia="Times New Roman" w:cs="Times New Roman"/>
        </w:rPr>
        <w:t xml:space="preserve"> about, which is about </w:t>
      </w:r>
      <w:r w:rsidR="00513402">
        <w:rPr>
          <w:rFonts w:eastAsia="Times New Roman" w:cs="Times New Roman"/>
        </w:rPr>
        <w:t>a fitness program and the fitness equipment</w:t>
      </w:r>
      <w:r w:rsidR="00B12F0D" w:rsidRPr="00F741E4">
        <w:rPr>
          <w:rFonts w:eastAsia="Times New Roman" w:cs="Times New Roman"/>
        </w:rPr>
        <w:t xml:space="preserve">. Almost everyone said that the </w:t>
      </w:r>
      <w:r w:rsidR="00513402">
        <w:rPr>
          <w:rFonts w:eastAsia="Times New Roman" w:cs="Times New Roman"/>
        </w:rPr>
        <w:t>video is a bit too long</w:t>
      </w:r>
      <w:r w:rsidR="00B12F0D" w:rsidRPr="00F741E4">
        <w:rPr>
          <w:rFonts w:eastAsia="Times New Roman" w:cs="Times New Roman"/>
        </w:rPr>
        <w:t>.</w:t>
      </w:r>
      <w:r w:rsidRPr="00F741E4">
        <w:rPr>
          <w:rFonts w:eastAsia="Times New Roman" w:cs="Times New Roman"/>
        </w:rPr>
        <w:t xml:space="preserve"> </w:t>
      </w:r>
      <w:r w:rsidR="00B12F0D" w:rsidRPr="00F741E4">
        <w:rPr>
          <w:rFonts w:eastAsia="Times New Roman" w:cs="Times New Roman"/>
        </w:rPr>
        <w:t xml:space="preserve">A lot of people said that </w:t>
      </w:r>
      <w:r w:rsidR="00513402">
        <w:rPr>
          <w:rFonts w:eastAsia="Times New Roman" w:cs="Times New Roman"/>
        </w:rPr>
        <w:t>it is interesting enough already, I just need to put some more pictures</w:t>
      </w:r>
      <w:r w:rsidR="00B12F0D" w:rsidRPr="00F741E4">
        <w:rPr>
          <w:rFonts w:eastAsia="Times New Roman" w:cs="Times New Roman"/>
        </w:rPr>
        <w:t xml:space="preserve">. </w:t>
      </w:r>
    </w:p>
    <w:p w14:paraId="2190E586" w14:textId="77777777" w:rsidR="00024996" w:rsidRPr="00F741E4" w:rsidRDefault="001B6BED">
      <w:pPr>
        <w:rPr>
          <w:color w:val="333333"/>
          <w:shd w:val="clear" w:color="auto" w:fill="FFFFFF"/>
        </w:rPr>
      </w:pPr>
      <w:r w:rsidRPr="00F741E4">
        <w:rPr>
          <w:color w:val="333333"/>
        </w:rPr>
        <w:br/>
      </w:r>
      <w:r w:rsidRPr="00F741E4">
        <w:rPr>
          <w:color w:val="333333"/>
          <w:shd w:val="clear" w:color="auto" w:fill="FFFFFF"/>
        </w:rPr>
        <w:t>v      Include a detailed evaluation of your own performance at each stage of the design cycle by discussing the strengths and weaknesses of each stage. Include your observations on how each stage could be improved.</w:t>
      </w:r>
    </w:p>
    <w:p w14:paraId="4EC20F1C" w14:textId="77777777" w:rsidR="00C8442C" w:rsidRPr="00F741E4" w:rsidRDefault="00C8442C" w:rsidP="00C8442C">
      <w:pPr>
        <w:pStyle w:val="Body"/>
        <w:rPr>
          <w:rFonts w:asciiTheme="minorHAnsi" w:hAnsiTheme="minorHAnsi"/>
          <w:b/>
          <w:sz w:val="22"/>
          <w:szCs w:val="22"/>
          <w:u w:val="single"/>
        </w:rPr>
      </w:pPr>
      <w:r w:rsidRPr="00F741E4">
        <w:rPr>
          <w:rFonts w:asciiTheme="minorHAnsi" w:hAnsiTheme="minorHAnsi"/>
          <w:b/>
          <w:sz w:val="22"/>
          <w:szCs w:val="22"/>
          <w:u w:val="single"/>
        </w:rPr>
        <w:t xml:space="preserve">Investigate </w:t>
      </w:r>
    </w:p>
    <w:p w14:paraId="05CA7F51" w14:textId="6DF1BC0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id-ID"/>
        </w:rPr>
      </w:pPr>
      <w:r w:rsidRPr="00F741E4">
        <w:rPr>
          <w:rFonts w:asciiTheme="minorHAnsi" w:hAnsiTheme="minorHAnsi"/>
          <w:sz w:val="22"/>
          <w:szCs w:val="22"/>
        </w:rPr>
        <w:t xml:space="preserve">In this step, I investigate about what exactly is the </w:t>
      </w:r>
      <w:r w:rsidR="00513402">
        <w:rPr>
          <w:rFonts w:asciiTheme="minorHAnsi" w:hAnsiTheme="minorHAnsi"/>
          <w:sz w:val="22"/>
          <w:szCs w:val="22"/>
        </w:rPr>
        <w:t>media that they preferred for the advertisement</w:t>
      </w:r>
      <w:r w:rsidRPr="00F741E4">
        <w:rPr>
          <w:rFonts w:asciiTheme="minorHAnsi" w:hAnsiTheme="minorHAnsi"/>
          <w:sz w:val="22"/>
          <w:szCs w:val="22"/>
        </w:rPr>
        <w:t xml:space="preserve">. They tend to </w:t>
      </w:r>
      <w:r w:rsidR="00513402">
        <w:rPr>
          <w:rFonts w:asciiTheme="minorHAnsi" w:hAnsiTheme="minorHAnsi"/>
          <w:sz w:val="22"/>
          <w:szCs w:val="22"/>
        </w:rPr>
        <w:t>watch TV channels all the time</w:t>
      </w:r>
      <w:r w:rsidRPr="00F741E4">
        <w:rPr>
          <w:rFonts w:asciiTheme="minorHAnsi" w:hAnsiTheme="minorHAnsi"/>
          <w:sz w:val="22"/>
          <w:szCs w:val="22"/>
        </w:rPr>
        <w:t>.</w:t>
      </w:r>
      <w:r w:rsidR="00513402">
        <w:rPr>
          <w:rFonts w:asciiTheme="minorHAnsi" w:hAnsiTheme="minorHAnsi"/>
          <w:sz w:val="22"/>
          <w:szCs w:val="22"/>
        </w:rPr>
        <w:t xml:space="preserve"> </w:t>
      </w:r>
      <w:r w:rsidRPr="00F741E4">
        <w:rPr>
          <w:rFonts w:asciiTheme="minorHAnsi" w:hAnsiTheme="minorHAnsi"/>
          <w:sz w:val="22"/>
          <w:szCs w:val="22"/>
        </w:rPr>
        <w:t xml:space="preserve">Then, </w:t>
      </w:r>
      <w:r w:rsidR="00513402">
        <w:rPr>
          <w:rFonts w:asciiTheme="minorHAnsi" w:hAnsiTheme="minorHAnsi"/>
          <w:sz w:val="22"/>
          <w:szCs w:val="22"/>
        </w:rPr>
        <w:t>the exact media that I need to make the advertisement is a movie or video</w:t>
      </w:r>
      <w:r w:rsidRPr="00F741E4">
        <w:rPr>
          <w:rFonts w:asciiTheme="minorHAnsi" w:hAnsiTheme="minorHAnsi"/>
          <w:sz w:val="22"/>
          <w:szCs w:val="22"/>
        </w:rPr>
        <w:t xml:space="preserve">. This step has helped me to understand more about how to make an </w:t>
      </w:r>
      <w:r w:rsidR="00513402">
        <w:rPr>
          <w:rFonts w:asciiTheme="minorHAnsi" w:hAnsiTheme="minorHAnsi"/>
          <w:sz w:val="22"/>
          <w:szCs w:val="22"/>
        </w:rPr>
        <w:t xml:space="preserve">interesting video </w:t>
      </w:r>
      <w:r w:rsidRPr="00F741E4">
        <w:rPr>
          <w:rFonts w:asciiTheme="minorHAnsi" w:hAnsiTheme="minorHAnsi"/>
          <w:sz w:val="22"/>
          <w:szCs w:val="22"/>
        </w:rPr>
        <w:t xml:space="preserve">and this is a very important step because through this step I can understand more and deeper about the problem and </w:t>
      </w:r>
      <w:proofErr w:type="gramStart"/>
      <w:r w:rsidRPr="00F741E4">
        <w:rPr>
          <w:rFonts w:asciiTheme="minorHAnsi" w:hAnsiTheme="minorHAnsi"/>
          <w:sz w:val="22"/>
          <w:szCs w:val="22"/>
        </w:rPr>
        <w:t>find</w:t>
      </w:r>
      <w:proofErr w:type="gramEnd"/>
      <w:r w:rsidRPr="00F741E4">
        <w:rPr>
          <w:rFonts w:asciiTheme="minorHAnsi" w:hAnsiTheme="minorHAnsi"/>
          <w:sz w:val="22"/>
          <w:szCs w:val="22"/>
        </w:rPr>
        <w:t xml:space="preserve"> a way to solve it. This step is like the base of everything in this project where we gather information, knowledge, and techniqu</w:t>
      </w:r>
      <w:r w:rsidR="000B59C5">
        <w:rPr>
          <w:rFonts w:asciiTheme="minorHAnsi" w:hAnsiTheme="minorHAnsi"/>
          <w:sz w:val="22"/>
          <w:szCs w:val="22"/>
        </w:rPr>
        <w:t>e to make a good result of video,</w:t>
      </w:r>
      <w:r w:rsidRPr="00F741E4">
        <w:rPr>
          <w:rFonts w:asciiTheme="minorHAnsi" w:hAnsiTheme="minorHAnsi"/>
          <w:sz w:val="22"/>
          <w:szCs w:val="22"/>
        </w:rPr>
        <w:t xml:space="preserve"> like what online website are we going to use, what needs to be inside the </w:t>
      </w:r>
      <w:r w:rsidR="000B59C5">
        <w:rPr>
          <w:rFonts w:asciiTheme="minorHAnsi" w:hAnsiTheme="minorHAnsi"/>
          <w:sz w:val="22"/>
          <w:szCs w:val="22"/>
        </w:rPr>
        <w:t>video</w:t>
      </w:r>
      <w:r w:rsidRPr="00F741E4">
        <w:rPr>
          <w:rFonts w:asciiTheme="minorHAnsi" w:hAnsiTheme="minorHAnsi"/>
          <w:sz w:val="22"/>
          <w:szCs w:val="22"/>
        </w:rPr>
        <w:t xml:space="preserve"> so that the target audience would like it, etc. From the survey and my research, design specification is made which later will be used for surveying people when this project is done. It is also an aim that I will try to achieve so that I can do my best. Overall, this step is really important because all started from this step. Without this step we cann</w:t>
      </w:r>
      <w:r w:rsidR="00766AF7" w:rsidRPr="00F741E4">
        <w:rPr>
          <w:rFonts w:asciiTheme="minorHAnsi" w:hAnsiTheme="minorHAnsi"/>
          <w:sz w:val="22"/>
          <w:szCs w:val="22"/>
        </w:rPr>
        <w:t xml:space="preserve">ot achieve the best result and </w:t>
      </w:r>
      <w:r w:rsidR="00766AF7" w:rsidRPr="00F741E4">
        <w:rPr>
          <w:rFonts w:asciiTheme="minorHAnsi" w:hAnsiTheme="minorHAnsi"/>
          <w:sz w:val="22"/>
          <w:szCs w:val="22"/>
          <w:lang w:val="id-ID"/>
        </w:rPr>
        <w:t xml:space="preserve">we don’t know what to do in the next step. </w:t>
      </w:r>
    </w:p>
    <w:p w14:paraId="4482E73F"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 </w:t>
      </w:r>
    </w:p>
    <w:p w14:paraId="6CEE24CA"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 can improve this step by not only explaining the problem but also to state it so that the mark I got can also improve. I also have to be careful in choosing my design specification so that what I write can be tested later. One of the design spec that I write cannot be tested and it is considered as not important. Later, I have to also write a testing method so that this step will be complete and full mark can be achieved. </w:t>
      </w:r>
    </w:p>
    <w:p w14:paraId="07064F79"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Strength</w:t>
      </w:r>
    </w:p>
    <w:p w14:paraId="182392A0" w14:textId="298A5D5D" w:rsidR="00C8442C" w:rsidRPr="00F741E4" w:rsidRDefault="00C8442C" w:rsidP="00C8442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This step is the step where I gather many important information about the</w:t>
      </w:r>
      <w:r w:rsidR="000B59C5">
        <w:rPr>
          <w:rFonts w:asciiTheme="minorHAnsi" w:hAnsiTheme="minorHAnsi"/>
          <w:sz w:val="22"/>
          <w:szCs w:val="22"/>
        </w:rPr>
        <w:t xml:space="preserve"> real life problem relating to media they preferred</w:t>
      </w:r>
      <w:r w:rsidRPr="00F741E4">
        <w:rPr>
          <w:rFonts w:asciiTheme="minorHAnsi" w:hAnsiTheme="minorHAnsi"/>
          <w:sz w:val="22"/>
          <w:szCs w:val="22"/>
        </w:rPr>
        <w:t xml:space="preserve"> which I can solve</w:t>
      </w:r>
    </w:p>
    <w:p w14:paraId="27BCCA69" w14:textId="0F496746" w:rsidR="00C8442C" w:rsidRPr="00F741E4" w:rsidRDefault="00C8442C" w:rsidP="00C8442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lastRenderedPageBreak/>
        <w:t xml:space="preserve">I get a lot of knowledge about </w:t>
      </w:r>
      <w:r w:rsidR="000B59C5">
        <w:rPr>
          <w:rFonts w:asciiTheme="minorHAnsi" w:hAnsiTheme="minorHAnsi"/>
          <w:sz w:val="22"/>
          <w:szCs w:val="22"/>
        </w:rPr>
        <w:t>video</w:t>
      </w:r>
      <w:r w:rsidRPr="00F741E4">
        <w:rPr>
          <w:rFonts w:asciiTheme="minorHAnsi" w:hAnsiTheme="minorHAnsi"/>
          <w:sz w:val="22"/>
          <w:szCs w:val="22"/>
        </w:rPr>
        <w:t xml:space="preserve"> making and how to use </w:t>
      </w:r>
      <w:proofErr w:type="spellStart"/>
      <w:r w:rsidR="000B59C5">
        <w:rPr>
          <w:rFonts w:asciiTheme="minorHAnsi" w:hAnsiTheme="minorHAnsi"/>
          <w:sz w:val="22"/>
          <w:szCs w:val="22"/>
        </w:rPr>
        <w:t>Imovie</w:t>
      </w:r>
      <w:proofErr w:type="spellEnd"/>
      <w:r w:rsidRPr="00F741E4">
        <w:rPr>
          <w:rFonts w:asciiTheme="minorHAnsi" w:hAnsiTheme="minorHAnsi"/>
          <w:sz w:val="22"/>
          <w:szCs w:val="22"/>
        </w:rPr>
        <w:t xml:space="preserve"> because of the research</w:t>
      </w:r>
    </w:p>
    <w:p w14:paraId="10ADE029" w14:textId="6D26F36F" w:rsidR="00C8442C" w:rsidRPr="00F741E4" w:rsidRDefault="00C8442C" w:rsidP="00C8442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 xml:space="preserve">I got to know about the basic things of </w:t>
      </w:r>
      <w:r w:rsidR="000B59C5">
        <w:rPr>
          <w:rFonts w:asciiTheme="minorHAnsi" w:hAnsiTheme="minorHAnsi"/>
          <w:sz w:val="22"/>
          <w:szCs w:val="22"/>
        </w:rPr>
        <w:t>video</w:t>
      </w:r>
      <w:r w:rsidRPr="00F741E4">
        <w:rPr>
          <w:rFonts w:asciiTheme="minorHAnsi" w:hAnsiTheme="minorHAnsi"/>
          <w:sz w:val="22"/>
          <w:szCs w:val="22"/>
        </w:rPr>
        <w:t xml:space="preserve"> which later becomes a goal for me to make teenagers judge my project</w:t>
      </w:r>
    </w:p>
    <w:p w14:paraId="797D3957" w14:textId="77777777" w:rsidR="00C8442C" w:rsidRPr="00F741E4" w:rsidRDefault="00C8442C" w:rsidP="00C8442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Make design specification, which becomes an aim for me to make this project successful</w:t>
      </w:r>
    </w:p>
    <w:p w14:paraId="540DC480"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Weakness</w:t>
      </w:r>
    </w:p>
    <w:p w14:paraId="2F38531E" w14:textId="77777777" w:rsidR="00C8442C" w:rsidRPr="00F741E4" w:rsidRDefault="00C8442C" w:rsidP="00C8442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The weakness of this step is that we have to find the right website and use appropriate resources contains the information I am looking and it takes a long time for this step.</w:t>
      </w:r>
    </w:p>
    <w:p w14:paraId="1ED97FF7"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90EE6F2" w14:textId="77777777" w:rsidR="00C8442C" w:rsidRPr="00F741E4" w:rsidRDefault="00C8442C" w:rsidP="00C8442C">
      <w:pPr>
        <w:pStyle w:val="Body"/>
        <w:rPr>
          <w:rFonts w:asciiTheme="minorHAnsi" w:hAnsiTheme="minorHAnsi"/>
          <w:b/>
          <w:sz w:val="22"/>
          <w:szCs w:val="22"/>
          <w:u w:val="single"/>
        </w:rPr>
      </w:pPr>
      <w:r w:rsidRPr="00F741E4">
        <w:rPr>
          <w:rFonts w:asciiTheme="minorHAnsi" w:hAnsiTheme="minorHAnsi"/>
          <w:b/>
          <w:sz w:val="22"/>
          <w:szCs w:val="22"/>
          <w:u w:val="single"/>
        </w:rPr>
        <w:t>Design</w:t>
      </w:r>
    </w:p>
    <w:p w14:paraId="6BBE9EF0" w14:textId="7A4D4AE0"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In this step, I make a lot of design of the </w:t>
      </w:r>
      <w:r w:rsidR="000B59C5">
        <w:rPr>
          <w:rFonts w:asciiTheme="minorHAnsi" w:hAnsiTheme="minorHAnsi"/>
          <w:sz w:val="22"/>
          <w:szCs w:val="22"/>
        </w:rPr>
        <w:t>video and also other media like posters</w:t>
      </w:r>
      <w:r w:rsidR="00766AF7" w:rsidRPr="00F741E4">
        <w:rPr>
          <w:rFonts w:asciiTheme="minorHAnsi" w:hAnsiTheme="minorHAnsi"/>
          <w:sz w:val="22"/>
          <w:szCs w:val="22"/>
        </w:rPr>
        <w:t xml:space="preserve">. I make </w:t>
      </w:r>
      <w:r w:rsidR="00766AF7" w:rsidRPr="00F741E4">
        <w:rPr>
          <w:rFonts w:asciiTheme="minorHAnsi" w:hAnsiTheme="minorHAnsi"/>
          <w:sz w:val="22"/>
          <w:szCs w:val="22"/>
          <w:lang w:val="id-ID"/>
        </w:rPr>
        <w:t>6</w:t>
      </w:r>
      <w:r w:rsidRPr="00F741E4">
        <w:rPr>
          <w:rFonts w:asciiTheme="minorHAnsi" w:hAnsiTheme="minorHAnsi"/>
          <w:sz w:val="22"/>
          <w:szCs w:val="22"/>
        </w:rPr>
        <w:t xml:space="preserve"> designs and among them there is the best out of all design</w:t>
      </w:r>
      <w:r w:rsidR="000B59C5">
        <w:rPr>
          <w:rFonts w:asciiTheme="minorHAnsi" w:hAnsiTheme="minorHAnsi"/>
          <w:sz w:val="22"/>
          <w:szCs w:val="22"/>
        </w:rPr>
        <w:t>s</w:t>
      </w:r>
      <w:r w:rsidRPr="00F741E4">
        <w:rPr>
          <w:rFonts w:asciiTheme="minorHAnsi" w:hAnsiTheme="minorHAnsi"/>
          <w:sz w:val="22"/>
          <w:szCs w:val="22"/>
        </w:rPr>
        <w:t>. I match each one of them to my design specification and they have different result. Among them, I found a design that match</w:t>
      </w:r>
      <w:r w:rsidR="000851A6" w:rsidRPr="00F741E4">
        <w:rPr>
          <w:rFonts w:asciiTheme="minorHAnsi" w:hAnsiTheme="minorHAnsi"/>
          <w:sz w:val="22"/>
          <w:szCs w:val="22"/>
          <w:lang w:val="id-ID"/>
        </w:rPr>
        <w:t>ed</w:t>
      </w:r>
      <w:r w:rsidRPr="00F741E4">
        <w:rPr>
          <w:rFonts w:asciiTheme="minorHAnsi" w:hAnsiTheme="minorHAnsi"/>
          <w:sz w:val="22"/>
          <w:szCs w:val="22"/>
        </w:rPr>
        <w:t xml:space="preserve"> the design specification. This step has helped me to brainstorm for my project that will be made later, and make best design among all so this step is helping me to achieve the greatest result. Without this step, I cannot make a good </w:t>
      </w:r>
      <w:r w:rsidR="000B59C5">
        <w:rPr>
          <w:rFonts w:asciiTheme="minorHAnsi" w:hAnsiTheme="minorHAnsi"/>
          <w:sz w:val="22"/>
          <w:szCs w:val="22"/>
        </w:rPr>
        <w:t>video</w:t>
      </w:r>
      <w:r w:rsidRPr="00F741E4">
        <w:rPr>
          <w:rFonts w:asciiTheme="minorHAnsi" w:hAnsiTheme="minorHAnsi"/>
          <w:sz w:val="22"/>
          <w:szCs w:val="22"/>
        </w:rPr>
        <w:t xml:space="preserve"> because if I directly make the </w:t>
      </w:r>
      <w:r w:rsidR="000B59C5">
        <w:rPr>
          <w:rFonts w:asciiTheme="minorHAnsi" w:hAnsiTheme="minorHAnsi"/>
          <w:sz w:val="22"/>
          <w:szCs w:val="22"/>
        </w:rPr>
        <w:t>video</w:t>
      </w:r>
      <w:r w:rsidRPr="00F741E4">
        <w:rPr>
          <w:rFonts w:asciiTheme="minorHAnsi" w:hAnsiTheme="minorHAnsi"/>
          <w:sz w:val="22"/>
          <w:szCs w:val="22"/>
        </w:rPr>
        <w:t xml:space="preserve"> I cannot really tell whether it’s the best or not and the result will not be a good result. </w:t>
      </w:r>
    </w:p>
    <w:p w14:paraId="0AE452E7"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744D292D"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 can improve this step by being careful when doing the evaluation of the best design that I have made. I realize the mistake that I made, the explanation that I gave below the table of evaluation in this step does not match with the table so it cannot be qualified as a good evaluation. </w:t>
      </w:r>
    </w:p>
    <w:p w14:paraId="4F31AB91"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Strength</w:t>
      </w:r>
    </w:p>
    <w:p w14:paraId="3F8FBC35" w14:textId="69D6FFA3" w:rsidR="00C8442C" w:rsidRPr="00F741E4" w:rsidRDefault="00C8442C" w:rsidP="000851A6">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 xml:space="preserve">Helped to make a great design of </w:t>
      </w:r>
      <w:r w:rsidR="000B59C5">
        <w:rPr>
          <w:rFonts w:asciiTheme="minorHAnsi" w:hAnsiTheme="minorHAnsi"/>
          <w:sz w:val="22"/>
          <w:szCs w:val="22"/>
        </w:rPr>
        <w:t>video</w:t>
      </w:r>
      <w:r w:rsidRPr="00F741E4">
        <w:rPr>
          <w:rFonts w:asciiTheme="minorHAnsi" w:hAnsiTheme="minorHAnsi"/>
          <w:sz w:val="22"/>
          <w:szCs w:val="22"/>
        </w:rPr>
        <w:t xml:space="preserve">, allows us to practice making a </w:t>
      </w:r>
      <w:r w:rsidR="000B59C5">
        <w:rPr>
          <w:rFonts w:asciiTheme="minorHAnsi" w:hAnsiTheme="minorHAnsi"/>
          <w:sz w:val="22"/>
          <w:szCs w:val="22"/>
        </w:rPr>
        <w:t>video</w:t>
      </w:r>
      <w:r w:rsidRPr="00F741E4">
        <w:rPr>
          <w:rFonts w:asciiTheme="minorHAnsi" w:hAnsiTheme="minorHAnsi"/>
          <w:sz w:val="22"/>
          <w:szCs w:val="22"/>
        </w:rPr>
        <w:t xml:space="preserve"> for starter, and help us to choose the best design to make the project successful</w:t>
      </w:r>
      <w:r w:rsidR="000851A6" w:rsidRPr="00F741E4">
        <w:rPr>
          <w:rFonts w:asciiTheme="minorHAnsi" w:hAnsiTheme="minorHAnsi"/>
          <w:sz w:val="22"/>
          <w:szCs w:val="22"/>
          <w:lang w:val="id-ID"/>
        </w:rPr>
        <w:t>. I</w:t>
      </w:r>
      <w:r w:rsidRPr="00F741E4">
        <w:rPr>
          <w:rFonts w:asciiTheme="minorHAnsi" w:hAnsiTheme="minorHAnsi"/>
          <w:sz w:val="22"/>
          <w:szCs w:val="22"/>
        </w:rPr>
        <w:t>n this step, I got to brainstorm a lot of creative design which help me to know what kind of website can be classified as good</w:t>
      </w:r>
    </w:p>
    <w:p w14:paraId="083411A0"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Weakness</w:t>
      </w:r>
    </w:p>
    <w:p w14:paraId="5094EED5" w14:textId="77777777" w:rsidR="00C8442C" w:rsidRPr="00F741E4" w:rsidRDefault="00C8442C" w:rsidP="00C8442C">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sz w:val="22"/>
          <w:szCs w:val="22"/>
        </w:rPr>
      </w:pPr>
      <w:r w:rsidRPr="00F741E4">
        <w:rPr>
          <w:rFonts w:asciiTheme="minorHAnsi" w:hAnsiTheme="minorHAnsi"/>
          <w:sz w:val="22"/>
          <w:szCs w:val="22"/>
        </w:rPr>
        <w:t>To get a full s</w:t>
      </w:r>
      <w:r w:rsidR="00E90612" w:rsidRPr="00F741E4">
        <w:rPr>
          <w:rFonts w:asciiTheme="minorHAnsi" w:hAnsiTheme="minorHAnsi"/>
          <w:sz w:val="22"/>
          <w:szCs w:val="22"/>
        </w:rPr>
        <w:t xml:space="preserve">core, we have to make at least </w:t>
      </w:r>
      <w:r w:rsidR="00E90612" w:rsidRPr="00F741E4">
        <w:rPr>
          <w:rFonts w:asciiTheme="minorHAnsi" w:hAnsiTheme="minorHAnsi"/>
          <w:sz w:val="22"/>
          <w:szCs w:val="22"/>
          <w:lang w:val="id-ID"/>
        </w:rPr>
        <w:t>7</w:t>
      </w:r>
      <w:r w:rsidRPr="00F741E4">
        <w:rPr>
          <w:rFonts w:asciiTheme="minorHAnsi" w:hAnsiTheme="minorHAnsi"/>
          <w:sz w:val="22"/>
          <w:szCs w:val="22"/>
        </w:rPr>
        <w:t xml:space="preserve"> </w:t>
      </w:r>
      <w:proofErr w:type="gramStart"/>
      <w:r w:rsidRPr="00F741E4">
        <w:rPr>
          <w:rFonts w:asciiTheme="minorHAnsi" w:hAnsiTheme="minorHAnsi"/>
          <w:sz w:val="22"/>
          <w:szCs w:val="22"/>
        </w:rPr>
        <w:t>design</w:t>
      </w:r>
      <w:proofErr w:type="gramEnd"/>
      <w:r w:rsidRPr="00F741E4">
        <w:rPr>
          <w:rFonts w:asciiTheme="minorHAnsi" w:hAnsiTheme="minorHAnsi"/>
          <w:sz w:val="22"/>
          <w:szCs w:val="22"/>
        </w:rPr>
        <w:t>. To make a lot of design is not a simple matter because you have to think over and over again to create a good design. Moreover, it has to be differ</w:t>
      </w:r>
      <w:r w:rsidR="00E90612" w:rsidRPr="00F741E4">
        <w:rPr>
          <w:rFonts w:asciiTheme="minorHAnsi" w:hAnsiTheme="minorHAnsi"/>
          <w:sz w:val="22"/>
          <w:szCs w:val="22"/>
          <w:lang w:val="id-ID"/>
        </w:rPr>
        <w:t>ent from</w:t>
      </w:r>
      <w:r w:rsidR="00E90612" w:rsidRPr="00F741E4">
        <w:rPr>
          <w:rFonts w:asciiTheme="minorHAnsi" w:hAnsiTheme="minorHAnsi"/>
          <w:sz w:val="22"/>
          <w:szCs w:val="22"/>
        </w:rPr>
        <w:t xml:space="preserve"> </w:t>
      </w:r>
      <w:r w:rsidRPr="00F741E4">
        <w:rPr>
          <w:rFonts w:asciiTheme="minorHAnsi" w:hAnsiTheme="minorHAnsi"/>
          <w:sz w:val="22"/>
          <w:szCs w:val="22"/>
        </w:rPr>
        <w:t>one another. This takes a lot of time.</w:t>
      </w:r>
    </w:p>
    <w:p w14:paraId="7C9B34B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69419044" w14:textId="77777777" w:rsidR="00C8442C" w:rsidRPr="00F741E4" w:rsidRDefault="00C8442C" w:rsidP="00C8442C">
      <w:pPr>
        <w:pStyle w:val="Body"/>
        <w:rPr>
          <w:rFonts w:asciiTheme="minorHAnsi" w:hAnsiTheme="minorHAnsi"/>
          <w:b/>
          <w:sz w:val="22"/>
          <w:szCs w:val="22"/>
          <w:u w:val="single"/>
        </w:rPr>
      </w:pPr>
      <w:r w:rsidRPr="00F741E4">
        <w:rPr>
          <w:rFonts w:asciiTheme="minorHAnsi" w:hAnsiTheme="minorHAnsi"/>
          <w:b/>
          <w:sz w:val="22"/>
          <w:szCs w:val="22"/>
          <w:u w:val="single"/>
        </w:rPr>
        <w:t>Planning</w:t>
      </w:r>
    </w:p>
    <w:p w14:paraId="1348676F" w14:textId="173A557B"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In this step, I made a plan about steps of the creating of the </w:t>
      </w:r>
      <w:r w:rsidR="000B59C5">
        <w:rPr>
          <w:rFonts w:asciiTheme="minorHAnsi" w:hAnsiTheme="minorHAnsi"/>
          <w:sz w:val="22"/>
          <w:szCs w:val="22"/>
        </w:rPr>
        <w:t>video</w:t>
      </w:r>
      <w:r w:rsidRPr="00F741E4">
        <w:rPr>
          <w:rFonts w:asciiTheme="minorHAnsi" w:hAnsiTheme="minorHAnsi"/>
          <w:sz w:val="22"/>
          <w:szCs w:val="22"/>
        </w:rPr>
        <w:t xml:space="preserve">, also the duration and date of each steps. I made the plan as detailed as possible so that not only me can understand it but also other people. This step helped me to predict what will I do late which make things easier for creating phase because I already know what I am going to do, I do not have to waste time thinking about what I’m going to do. </w:t>
      </w:r>
    </w:p>
    <w:p w14:paraId="5BB4C1EC"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0806834"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 can improve this step by really thinking about the steps that I will do so that there will be not many changes that I make in the next step, so that all can go according to what’s planned. I have many changes because I don’t really think about the steps that I write. </w:t>
      </w:r>
    </w:p>
    <w:p w14:paraId="192A7B3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Strength</w:t>
      </w:r>
    </w:p>
    <w:p w14:paraId="0DC4DAA6" w14:textId="77777777" w:rsidR="00C8442C" w:rsidRPr="00F741E4" w:rsidRDefault="00C8442C" w:rsidP="00C8442C">
      <w:pPr>
        <w:pStyle w:val="Body"/>
        <w:numPr>
          <w:ilvl w:val="0"/>
          <w:numId w:val="6"/>
        </w:numPr>
        <w:tabs>
          <w:tab w:val="clear" w:pos="140"/>
          <w:tab w:val="num" w:pos="28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7" w:hanging="140"/>
        <w:rPr>
          <w:rFonts w:asciiTheme="minorHAnsi" w:hAnsiTheme="minorHAnsi"/>
          <w:sz w:val="22"/>
          <w:szCs w:val="22"/>
        </w:rPr>
      </w:pPr>
      <w:r w:rsidRPr="00F741E4">
        <w:rPr>
          <w:rFonts w:asciiTheme="minorHAnsi" w:hAnsiTheme="minorHAnsi"/>
          <w:sz w:val="22"/>
          <w:szCs w:val="22"/>
        </w:rPr>
        <w:t>The strength of this step is that it’s really useful and makes things easier for the next step that I will do which is create</w:t>
      </w:r>
    </w:p>
    <w:p w14:paraId="5404CF98" w14:textId="77777777" w:rsidR="00C8442C" w:rsidRPr="00F741E4" w:rsidRDefault="00C8442C" w:rsidP="00C8442C">
      <w:pPr>
        <w:pStyle w:val="Body"/>
        <w:numPr>
          <w:ilvl w:val="0"/>
          <w:numId w:val="6"/>
        </w:numPr>
        <w:tabs>
          <w:tab w:val="clear" w:pos="140"/>
          <w:tab w:val="num" w:pos="28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7" w:hanging="140"/>
        <w:rPr>
          <w:rFonts w:asciiTheme="minorHAnsi" w:hAnsiTheme="minorHAnsi"/>
          <w:sz w:val="22"/>
          <w:szCs w:val="22"/>
        </w:rPr>
      </w:pPr>
      <w:r w:rsidRPr="00F741E4">
        <w:rPr>
          <w:rFonts w:asciiTheme="minorHAnsi" w:hAnsiTheme="minorHAnsi"/>
          <w:sz w:val="22"/>
          <w:szCs w:val="22"/>
        </w:rPr>
        <w:t>It helps us to act according to what’s planned and learn to work as the duration planned so we won’t have to think about what to do</w:t>
      </w:r>
    </w:p>
    <w:p w14:paraId="579CEA63"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Weakness</w:t>
      </w:r>
    </w:p>
    <w:p w14:paraId="39D8AE95" w14:textId="2DC2F680" w:rsidR="00C8442C" w:rsidRPr="00F741E4" w:rsidRDefault="00C8442C" w:rsidP="00C8442C">
      <w:pPr>
        <w:pStyle w:val="Body"/>
        <w:numPr>
          <w:ilvl w:val="0"/>
          <w:numId w:val="7"/>
        </w:numPr>
        <w:tabs>
          <w:tab w:val="clear" w:pos="140"/>
          <w:tab w:val="num" w:pos="28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7" w:hanging="140"/>
        <w:rPr>
          <w:rFonts w:asciiTheme="minorHAnsi" w:hAnsiTheme="minorHAnsi"/>
          <w:sz w:val="22"/>
          <w:szCs w:val="22"/>
        </w:rPr>
      </w:pPr>
      <w:r w:rsidRPr="00F741E4">
        <w:rPr>
          <w:rFonts w:asciiTheme="minorHAnsi" w:hAnsiTheme="minorHAnsi"/>
          <w:sz w:val="22"/>
          <w:szCs w:val="22"/>
        </w:rPr>
        <w:t>Even if we make a detailed one, not all people can understand this plan because they have to know the</w:t>
      </w:r>
      <w:r w:rsidR="000B59C5">
        <w:rPr>
          <w:rFonts w:asciiTheme="minorHAnsi" w:hAnsiTheme="minorHAnsi"/>
          <w:sz w:val="22"/>
          <w:szCs w:val="22"/>
        </w:rPr>
        <w:t xml:space="preserve"> basic things of how to make a video. </w:t>
      </w:r>
      <w:r w:rsidRPr="00F741E4">
        <w:rPr>
          <w:rFonts w:asciiTheme="minorHAnsi" w:hAnsiTheme="minorHAnsi"/>
          <w:sz w:val="22"/>
          <w:szCs w:val="22"/>
        </w:rPr>
        <w:t>They cannot understand the plan unless they know how to use it.</w:t>
      </w:r>
    </w:p>
    <w:p w14:paraId="48AE631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651B7451" w14:textId="77777777" w:rsidR="00C8442C" w:rsidRPr="00F741E4" w:rsidRDefault="00C8442C" w:rsidP="00C8442C">
      <w:pPr>
        <w:pStyle w:val="Body"/>
        <w:rPr>
          <w:rFonts w:asciiTheme="minorHAnsi" w:hAnsiTheme="minorHAnsi"/>
          <w:b/>
          <w:sz w:val="22"/>
          <w:szCs w:val="22"/>
          <w:u w:val="single"/>
        </w:rPr>
      </w:pPr>
      <w:r w:rsidRPr="00F741E4">
        <w:rPr>
          <w:rFonts w:asciiTheme="minorHAnsi" w:hAnsiTheme="minorHAnsi"/>
          <w:b/>
          <w:sz w:val="22"/>
          <w:szCs w:val="22"/>
          <w:u w:val="single"/>
        </w:rPr>
        <w:t>Create</w:t>
      </w:r>
    </w:p>
    <w:p w14:paraId="694A2BE7" w14:textId="27379CF2"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lastRenderedPageBreak/>
        <w:t xml:space="preserve">This is the step where I make my project by following the plan that has been made before this step. In this step, it’s better to follow the plan because by doing that, we have proven that the plan that we’ve made is a good plan. Without this step, nothing will be achieved so this step is </w:t>
      </w:r>
      <w:r w:rsidR="00DA0B2A" w:rsidRPr="00F741E4">
        <w:rPr>
          <w:rFonts w:asciiTheme="minorHAnsi" w:hAnsiTheme="minorHAnsi"/>
          <w:sz w:val="22"/>
          <w:szCs w:val="22"/>
        </w:rPr>
        <w:t xml:space="preserve">the most important step. If </w:t>
      </w:r>
      <w:proofErr w:type="spellStart"/>
      <w:r w:rsidR="00DA0B2A" w:rsidRPr="00F741E4">
        <w:rPr>
          <w:rFonts w:asciiTheme="minorHAnsi" w:hAnsiTheme="minorHAnsi"/>
          <w:sz w:val="22"/>
          <w:szCs w:val="22"/>
        </w:rPr>
        <w:t>th</w:t>
      </w:r>
      <w:proofErr w:type="spellEnd"/>
      <w:r w:rsidR="00DA0B2A" w:rsidRPr="00F741E4">
        <w:rPr>
          <w:rFonts w:asciiTheme="minorHAnsi" w:hAnsiTheme="minorHAnsi"/>
          <w:sz w:val="22"/>
          <w:szCs w:val="22"/>
          <w:lang w:val="id-ID"/>
        </w:rPr>
        <w:t>ere is no creating</w:t>
      </w:r>
      <w:r w:rsidR="00DA0B2A" w:rsidRPr="00F741E4">
        <w:rPr>
          <w:rFonts w:asciiTheme="minorHAnsi" w:hAnsiTheme="minorHAnsi"/>
          <w:sz w:val="22"/>
          <w:szCs w:val="22"/>
        </w:rPr>
        <w:t xml:space="preserve"> step</w:t>
      </w:r>
      <w:r w:rsidRPr="00F741E4">
        <w:rPr>
          <w:rFonts w:asciiTheme="minorHAnsi" w:hAnsiTheme="minorHAnsi"/>
          <w:sz w:val="22"/>
          <w:szCs w:val="22"/>
        </w:rPr>
        <w:t xml:space="preserve">, all the steps </w:t>
      </w:r>
      <w:r w:rsidR="00DA0B2A" w:rsidRPr="00F741E4">
        <w:rPr>
          <w:rFonts w:asciiTheme="minorHAnsi" w:hAnsiTheme="minorHAnsi"/>
          <w:sz w:val="22"/>
          <w:szCs w:val="22"/>
          <w:lang w:val="id-ID"/>
        </w:rPr>
        <w:t xml:space="preserve">and things that I did </w:t>
      </w:r>
      <w:r w:rsidRPr="00F741E4">
        <w:rPr>
          <w:rFonts w:asciiTheme="minorHAnsi" w:hAnsiTheme="minorHAnsi"/>
          <w:sz w:val="22"/>
          <w:szCs w:val="22"/>
        </w:rPr>
        <w:t>before this step will be meaningless because all information that I have gathered i</w:t>
      </w:r>
      <w:r w:rsidR="00DA0B2A" w:rsidRPr="00F741E4">
        <w:rPr>
          <w:rFonts w:asciiTheme="minorHAnsi" w:hAnsiTheme="minorHAnsi"/>
          <w:sz w:val="22"/>
          <w:szCs w:val="22"/>
        </w:rPr>
        <w:t xml:space="preserve">s all for </w:t>
      </w:r>
      <w:r w:rsidRPr="00F741E4">
        <w:rPr>
          <w:rFonts w:asciiTheme="minorHAnsi" w:hAnsiTheme="minorHAnsi"/>
          <w:sz w:val="22"/>
          <w:szCs w:val="22"/>
        </w:rPr>
        <w:t>this step so that a good project can be created. This step has leads me to my goa</w:t>
      </w:r>
      <w:r w:rsidR="00DA0B2A" w:rsidRPr="00F741E4">
        <w:rPr>
          <w:rFonts w:asciiTheme="minorHAnsi" w:hAnsiTheme="minorHAnsi"/>
          <w:sz w:val="22"/>
          <w:szCs w:val="22"/>
        </w:rPr>
        <w:t xml:space="preserve">l which is making </w:t>
      </w:r>
      <w:r w:rsidR="00771CBA">
        <w:rPr>
          <w:rFonts w:asciiTheme="minorHAnsi" w:hAnsiTheme="minorHAnsi"/>
          <w:sz w:val="22"/>
          <w:szCs w:val="22"/>
        </w:rPr>
        <w:t>a video</w:t>
      </w:r>
      <w:r w:rsidRPr="00F741E4">
        <w:rPr>
          <w:rFonts w:asciiTheme="minorHAnsi" w:hAnsiTheme="minorHAnsi"/>
          <w:sz w:val="22"/>
          <w:szCs w:val="22"/>
        </w:rPr>
        <w:t>. This step has he</w:t>
      </w:r>
      <w:r w:rsidR="00531F80" w:rsidRPr="00F741E4">
        <w:rPr>
          <w:rFonts w:asciiTheme="minorHAnsi" w:hAnsiTheme="minorHAnsi"/>
          <w:sz w:val="22"/>
          <w:szCs w:val="22"/>
        </w:rPr>
        <w:t xml:space="preserve">lped me to make the </w:t>
      </w:r>
      <w:r w:rsidR="00771CBA">
        <w:rPr>
          <w:rFonts w:asciiTheme="minorHAnsi" w:hAnsiTheme="minorHAnsi"/>
          <w:sz w:val="22"/>
          <w:szCs w:val="22"/>
          <w:lang w:val="id-ID"/>
        </w:rPr>
        <w:t>video</w:t>
      </w:r>
      <w:r w:rsidRPr="00F741E4">
        <w:rPr>
          <w:rFonts w:asciiTheme="minorHAnsi" w:hAnsiTheme="minorHAnsi"/>
          <w:sz w:val="22"/>
          <w:szCs w:val="22"/>
        </w:rPr>
        <w:t xml:space="preserve"> </w:t>
      </w:r>
      <w:r w:rsidR="00531F80" w:rsidRPr="00F741E4">
        <w:rPr>
          <w:rFonts w:asciiTheme="minorHAnsi" w:hAnsiTheme="minorHAnsi"/>
          <w:sz w:val="22"/>
          <w:szCs w:val="22"/>
        </w:rPr>
        <w:t>and some changes might occur</w:t>
      </w:r>
      <w:r w:rsidR="00531F80" w:rsidRPr="00F741E4">
        <w:rPr>
          <w:rFonts w:asciiTheme="minorHAnsi" w:hAnsiTheme="minorHAnsi"/>
          <w:sz w:val="22"/>
          <w:szCs w:val="22"/>
          <w:lang w:val="id-ID"/>
        </w:rPr>
        <w:t xml:space="preserve"> </w:t>
      </w:r>
      <w:r w:rsidRPr="00F741E4">
        <w:rPr>
          <w:rFonts w:asciiTheme="minorHAnsi" w:hAnsiTheme="minorHAnsi"/>
          <w:sz w:val="22"/>
          <w:szCs w:val="22"/>
        </w:rPr>
        <w:t xml:space="preserve">in this step. </w:t>
      </w:r>
    </w:p>
    <w:p w14:paraId="5D832D0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C629BBE"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I can improve this step by doing what’s planned in the planning </w:t>
      </w:r>
      <w:proofErr w:type="gramStart"/>
      <w:r w:rsidRPr="00F741E4">
        <w:rPr>
          <w:rFonts w:asciiTheme="minorHAnsi" w:hAnsiTheme="minorHAnsi"/>
          <w:sz w:val="22"/>
          <w:szCs w:val="22"/>
        </w:rPr>
        <w:t>phase,</w:t>
      </w:r>
      <w:proofErr w:type="gramEnd"/>
      <w:r w:rsidRPr="00F741E4">
        <w:rPr>
          <w:rFonts w:asciiTheme="minorHAnsi" w:hAnsiTheme="minorHAnsi"/>
          <w:sz w:val="22"/>
          <w:szCs w:val="22"/>
        </w:rPr>
        <w:t xml:space="preserve"> I have to try to not making too many changes and act according to what’s planned. Too many changes will not be great. </w:t>
      </w:r>
    </w:p>
    <w:p w14:paraId="3DFD7EB9"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Strength</w:t>
      </w:r>
    </w:p>
    <w:p w14:paraId="40F3499C" w14:textId="7F536EC1"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-The strength of this step is that I think this step is the most important steps of all. Without this step, all steps that I have done before will be useless because the purpose of this project is to create the </w:t>
      </w:r>
      <w:r w:rsidR="00771CBA">
        <w:rPr>
          <w:rFonts w:asciiTheme="minorHAnsi" w:hAnsiTheme="minorHAnsi"/>
          <w:sz w:val="22"/>
          <w:szCs w:val="22"/>
        </w:rPr>
        <w:t>video.</w:t>
      </w:r>
    </w:p>
    <w:p w14:paraId="505BCDAC"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Weakness</w:t>
      </w:r>
    </w:p>
    <w:p w14:paraId="6CEE1DD1"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-The weakness of this step is that some changes might occurred in this step when we realize that our plan doesn’t match with the situation I am in which proved that my plan is not good enough</w:t>
      </w:r>
    </w:p>
    <w:p w14:paraId="05FACF1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1E687A3" w14:textId="77777777" w:rsidR="00C8442C" w:rsidRPr="00F741E4" w:rsidRDefault="00C8442C" w:rsidP="00C8442C">
      <w:pPr>
        <w:pStyle w:val="Body"/>
        <w:rPr>
          <w:rFonts w:asciiTheme="minorHAnsi" w:hAnsiTheme="minorHAnsi"/>
          <w:b/>
          <w:sz w:val="22"/>
          <w:szCs w:val="22"/>
          <w:u w:val="single"/>
        </w:rPr>
      </w:pPr>
      <w:r w:rsidRPr="00F741E4">
        <w:rPr>
          <w:rFonts w:asciiTheme="minorHAnsi" w:hAnsiTheme="minorHAnsi"/>
          <w:b/>
          <w:sz w:val="22"/>
          <w:szCs w:val="22"/>
          <w:u w:val="single"/>
        </w:rPr>
        <w:t>Evaluation</w:t>
      </w:r>
    </w:p>
    <w:p w14:paraId="03EE1E22" w14:textId="15F8EC5B"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id-ID"/>
        </w:rPr>
      </w:pPr>
      <w:r w:rsidRPr="00F741E4">
        <w:rPr>
          <w:rFonts w:asciiTheme="minorHAnsi" w:hAnsiTheme="minorHAnsi"/>
          <w:sz w:val="22"/>
          <w:szCs w:val="22"/>
        </w:rPr>
        <w:t>This step is the final step</w:t>
      </w:r>
      <w:r w:rsidR="00771CBA">
        <w:rPr>
          <w:rFonts w:asciiTheme="minorHAnsi" w:hAnsiTheme="minorHAnsi"/>
          <w:sz w:val="22"/>
          <w:szCs w:val="22"/>
        </w:rPr>
        <w:t>,</w:t>
      </w:r>
      <w:r w:rsidRPr="00F741E4">
        <w:rPr>
          <w:rFonts w:asciiTheme="minorHAnsi" w:hAnsiTheme="minorHAnsi"/>
          <w:sz w:val="22"/>
          <w:szCs w:val="22"/>
        </w:rPr>
        <w:t xml:space="preserve"> which is to wrap all things I’ve done into a reflection. In this step we can learn to reflect back about all the things we do for example the mistakes, and things that should be improve. This step </w:t>
      </w:r>
      <w:r w:rsidR="00E26BEB" w:rsidRPr="00F741E4">
        <w:rPr>
          <w:rFonts w:asciiTheme="minorHAnsi" w:hAnsiTheme="minorHAnsi"/>
          <w:sz w:val="22"/>
          <w:szCs w:val="22"/>
          <w:lang w:val="id-ID"/>
        </w:rPr>
        <w:t xml:space="preserve">is used </w:t>
      </w:r>
      <w:r w:rsidRPr="00F741E4">
        <w:rPr>
          <w:rFonts w:asciiTheme="minorHAnsi" w:hAnsiTheme="minorHAnsi"/>
          <w:sz w:val="22"/>
          <w:szCs w:val="22"/>
        </w:rPr>
        <w:t xml:space="preserve">to learn about my mistakes, what should be improved, and think deeper from my product into the impact of it to other people and society. This step helps me to achieve my goal which is </w:t>
      </w:r>
      <w:proofErr w:type="gramStart"/>
      <w:r w:rsidRPr="00F741E4">
        <w:rPr>
          <w:rFonts w:asciiTheme="minorHAnsi" w:hAnsiTheme="minorHAnsi"/>
          <w:sz w:val="22"/>
          <w:szCs w:val="22"/>
        </w:rPr>
        <w:t>to</w:t>
      </w:r>
      <w:proofErr w:type="gramEnd"/>
      <w:r w:rsidRPr="00F741E4">
        <w:rPr>
          <w:rFonts w:asciiTheme="minorHAnsi" w:hAnsiTheme="minorHAnsi"/>
          <w:sz w:val="22"/>
          <w:szCs w:val="22"/>
        </w:rPr>
        <w:t xml:space="preserve"> determined whether my product meet the design specification or not. In other words, this step is also telling me whether</w:t>
      </w:r>
      <w:r w:rsidR="00E26BEB" w:rsidRPr="00F741E4">
        <w:rPr>
          <w:rFonts w:asciiTheme="minorHAnsi" w:hAnsiTheme="minorHAnsi"/>
          <w:sz w:val="22"/>
          <w:szCs w:val="22"/>
        </w:rPr>
        <w:t xml:space="preserve"> my goal to make a good</w:t>
      </w:r>
      <w:r w:rsidR="00E26BEB" w:rsidRPr="00F741E4">
        <w:rPr>
          <w:rFonts w:asciiTheme="minorHAnsi" w:hAnsiTheme="minorHAnsi"/>
          <w:sz w:val="22"/>
          <w:szCs w:val="22"/>
          <w:lang w:val="id-ID"/>
        </w:rPr>
        <w:t xml:space="preserve"> educational game </w:t>
      </w:r>
      <w:r w:rsidRPr="00F741E4">
        <w:rPr>
          <w:rFonts w:asciiTheme="minorHAnsi" w:hAnsiTheme="minorHAnsi"/>
          <w:sz w:val="22"/>
          <w:szCs w:val="22"/>
        </w:rPr>
        <w:t xml:space="preserve">is achieved or not. The problem I have found in making this project is the difficulty of making the </w:t>
      </w:r>
      <w:r w:rsidR="00771CBA">
        <w:rPr>
          <w:rFonts w:asciiTheme="minorHAnsi" w:hAnsiTheme="minorHAnsi"/>
          <w:sz w:val="22"/>
          <w:szCs w:val="22"/>
        </w:rPr>
        <w:t>video</w:t>
      </w:r>
      <w:r w:rsidRPr="00F741E4">
        <w:rPr>
          <w:rFonts w:asciiTheme="minorHAnsi" w:hAnsiTheme="minorHAnsi"/>
          <w:sz w:val="22"/>
          <w:szCs w:val="22"/>
        </w:rPr>
        <w:t xml:space="preserve"> according to my planning. Since there are things that might pop up in our head to make a better way than our original design. I think I have used an appropriate technique because I did the basic things</w:t>
      </w:r>
      <w:r w:rsidR="00771CBA">
        <w:rPr>
          <w:rFonts w:asciiTheme="minorHAnsi" w:hAnsiTheme="minorHAnsi"/>
          <w:sz w:val="22"/>
          <w:szCs w:val="22"/>
        </w:rPr>
        <w:t>,</w:t>
      </w:r>
      <w:r w:rsidRPr="00F741E4">
        <w:rPr>
          <w:rFonts w:asciiTheme="minorHAnsi" w:hAnsiTheme="minorHAnsi"/>
          <w:sz w:val="22"/>
          <w:szCs w:val="22"/>
        </w:rPr>
        <w:t xml:space="preserve"> which have to</w:t>
      </w:r>
      <w:r w:rsidR="005D654B" w:rsidRPr="00F741E4">
        <w:rPr>
          <w:rFonts w:asciiTheme="minorHAnsi" w:hAnsiTheme="minorHAnsi"/>
          <w:sz w:val="22"/>
          <w:szCs w:val="22"/>
        </w:rPr>
        <w:t xml:space="preserve"> be used in making </w:t>
      </w:r>
      <w:r w:rsidR="005D654B" w:rsidRPr="00F741E4">
        <w:rPr>
          <w:rFonts w:asciiTheme="minorHAnsi" w:hAnsiTheme="minorHAnsi"/>
          <w:sz w:val="22"/>
          <w:szCs w:val="22"/>
          <w:lang w:val="id-ID"/>
        </w:rPr>
        <w:t>an educational game</w:t>
      </w:r>
      <w:r w:rsidRPr="00F741E4">
        <w:rPr>
          <w:rFonts w:asciiTheme="minorHAnsi" w:hAnsiTheme="minorHAnsi"/>
          <w:sz w:val="22"/>
          <w:szCs w:val="22"/>
        </w:rPr>
        <w:t xml:space="preserve">. If I can redo the project, I will change the plan by making each step has longer time to work because I realize that this is not an easy project, also I will spend more time to learn about </w:t>
      </w:r>
      <w:r w:rsidR="00771CBA">
        <w:rPr>
          <w:rFonts w:asciiTheme="minorHAnsi" w:hAnsiTheme="minorHAnsi"/>
          <w:sz w:val="22"/>
          <w:szCs w:val="22"/>
          <w:lang w:val="id-ID"/>
        </w:rPr>
        <w:t xml:space="preserve">making a video </w:t>
      </w:r>
      <w:r w:rsidRPr="00F741E4">
        <w:rPr>
          <w:rFonts w:asciiTheme="minorHAnsi" w:hAnsiTheme="minorHAnsi"/>
          <w:sz w:val="22"/>
          <w:szCs w:val="22"/>
        </w:rPr>
        <w:t>in order to make t</w:t>
      </w:r>
      <w:r w:rsidR="004A72A1" w:rsidRPr="00F741E4">
        <w:rPr>
          <w:rFonts w:asciiTheme="minorHAnsi" w:hAnsiTheme="minorHAnsi"/>
          <w:sz w:val="22"/>
          <w:szCs w:val="22"/>
        </w:rPr>
        <w:t xml:space="preserve">he </w:t>
      </w:r>
      <w:r w:rsidR="00771CBA">
        <w:rPr>
          <w:rFonts w:asciiTheme="minorHAnsi" w:hAnsiTheme="minorHAnsi"/>
          <w:sz w:val="22"/>
          <w:szCs w:val="22"/>
          <w:lang w:val="id-ID"/>
        </w:rPr>
        <w:t>video</w:t>
      </w:r>
      <w:r w:rsidRPr="00F741E4">
        <w:rPr>
          <w:rFonts w:asciiTheme="minorHAnsi" w:hAnsiTheme="minorHAnsi"/>
          <w:sz w:val="22"/>
          <w:szCs w:val="22"/>
        </w:rPr>
        <w:t xml:space="preserve"> according to the feedback I received, it means that I am lacking of </w:t>
      </w:r>
      <w:r w:rsidR="00771CBA">
        <w:rPr>
          <w:rFonts w:asciiTheme="minorHAnsi" w:hAnsiTheme="minorHAnsi"/>
          <w:sz w:val="22"/>
          <w:szCs w:val="22"/>
          <w:lang w:val="id-ID"/>
        </w:rPr>
        <w:t>making a video.</w:t>
      </w:r>
    </w:p>
    <w:p w14:paraId="6106AE62"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Strength</w:t>
      </w:r>
    </w:p>
    <w:p w14:paraId="585CC0A1" w14:textId="77777777" w:rsidR="00C8442C" w:rsidRPr="00F741E4" w:rsidRDefault="00C8442C" w:rsidP="00E2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This step is the last step, but this is a time for us to reflect back to our work. This step makes us consider our weakness an</w:t>
      </w:r>
      <w:r w:rsidRPr="00F741E4">
        <w:rPr>
          <w:rFonts w:asciiTheme="minorHAnsi" w:hAnsiTheme="minorHAnsi"/>
          <w:sz w:val="22"/>
          <w:szCs w:val="22"/>
          <w:lang w:val="id-ID"/>
        </w:rPr>
        <w:t>d</w:t>
      </w:r>
      <w:r w:rsidRPr="00F741E4">
        <w:rPr>
          <w:rFonts w:asciiTheme="minorHAnsi" w:hAnsiTheme="minorHAnsi"/>
          <w:sz w:val="22"/>
          <w:szCs w:val="22"/>
        </w:rPr>
        <w:t xml:space="preserve"> strength of our product. </w:t>
      </w:r>
      <w:r w:rsidR="00E26BEB" w:rsidRPr="00F741E4">
        <w:rPr>
          <w:rFonts w:asciiTheme="minorHAnsi" w:hAnsiTheme="minorHAnsi"/>
          <w:sz w:val="22"/>
          <w:szCs w:val="22"/>
          <w:lang w:val="id-ID"/>
        </w:rPr>
        <w:t>So that later on</w:t>
      </w:r>
      <w:r w:rsidRPr="00F741E4">
        <w:rPr>
          <w:rFonts w:asciiTheme="minorHAnsi" w:hAnsiTheme="minorHAnsi"/>
          <w:sz w:val="22"/>
          <w:szCs w:val="22"/>
        </w:rPr>
        <w:t xml:space="preserve"> we will not do the same mistakes.</w:t>
      </w:r>
    </w:p>
    <w:p w14:paraId="7956C5A3" w14:textId="77777777" w:rsidR="00C8442C" w:rsidRPr="00F741E4" w:rsidRDefault="00C8442C" w:rsidP="00C844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r w:rsidRPr="00F741E4">
        <w:rPr>
          <w:rFonts w:asciiTheme="minorHAnsi" w:hAnsiTheme="minorHAnsi"/>
          <w:sz w:val="22"/>
          <w:szCs w:val="22"/>
          <w:u w:val="single"/>
        </w:rPr>
        <w:t>Weakness</w:t>
      </w:r>
    </w:p>
    <w:p w14:paraId="10E906AA" w14:textId="77777777" w:rsidR="00C8442C" w:rsidRPr="00F741E4" w:rsidRDefault="00C8442C" w:rsidP="00E2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t xml:space="preserve">When most people are lazy to answer the given survey, we can’t complete </w:t>
      </w:r>
      <w:r w:rsidRPr="00F741E4">
        <w:rPr>
          <w:rFonts w:asciiTheme="minorHAnsi" w:hAnsiTheme="minorHAnsi"/>
          <w:sz w:val="22"/>
          <w:szCs w:val="22"/>
          <w:lang w:val="id-ID"/>
        </w:rPr>
        <w:t xml:space="preserve">our </w:t>
      </w:r>
      <w:r w:rsidRPr="00F741E4">
        <w:rPr>
          <w:rFonts w:asciiTheme="minorHAnsi" w:hAnsiTheme="minorHAnsi"/>
          <w:sz w:val="22"/>
          <w:szCs w:val="22"/>
        </w:rPr>
        <w:t>work</w:t>
      </w:r>
      <w:r w:rsidR="00E26BEB" w:rsidRPr="00F741E4">
        <w:rPr>
          <w:rFonts w:asciiTheme="minorHAnsi" w:hAnsiTheme="minorHAnsi"/>
          <w:sz w:val="22"/>
          <w:szCs w:val="22"/>
          <w:lang w:val="id-ID"/>
        </w:rPr>
        <w:t xml:space="preserve">. </w:t>
      </w:r>
      <w:r w:rsidRPr="00F741E4">
        <w:rPr>
          <w:rFonts w:asciiTheme="minorHAnsi" w:hAnsiTheme="minorHAnsi"/>
          <w:sz w:val="22"/>
          <w:szCs w:val="22"/>
        </w:rPr>
        <w:t xml:space="preserve">When the feedbacks received don’t match with our project it will be troublesome because it shows that our work is lacking many things. </w:t>
      </w:r>
    </w:p>
    <w:p w14:paraId="56B15264" w14:textId="77777777" w:rsidR="00024996" w:rsidRPr="00F741E4" w:rsidRDefault="00024996" w:rsidP="00024996">
      <w:pPr>
        <w:spacing w:after="0"/>
        <w:rPr>
          <w:color w:val="333333"/>
        </w:rPr>
      </w:pPr>
    </w:p>
    <w:p w14:paraId="6BB2ADBA" w14:textId="77777777" w:rsidR="00024996" w:rsidRPr="00F741E4" w:rsidRDefault="001B6BED" w:rsidP="00024996">
      <w:pPr>
        <w:spacing w:after="0"/>
        <w:rPr>
          <w:color w:val="333333"/>
          <w:shd w:val="clear" w:color="auto" w:fill="FFFFFF"/>
        </w:rPr>
      </w:pPr>
      <w:r w:rsidRPr="00F741E4">
        <w:rPr>
          <w:color w:val="333333"/>
          <w:shd w:val="clear" w:color="auto" w:fill="FFFFFF"/>
        </w:rPr>
        <w:t>v      Compare your predicted time plan with the actual and give reasons for the changes</w:t>
      </w:r>
    </w:p>
    <w:p w14:paraId="40BFABE3" w14:textId="77777777" w:rsidR="00DA3D80" w:rsidRPr="00F741E4" w:rsidRDefault="00024996" w:rsidP="00024996">
      <w:pPr>
        <w:spacing w:after="0"/>
        <w:rPr>
          <w:color w:val="333333"/>
          <w:shd w:val="clear" w:color="auto" w:fill="FFFFFF"/>
        </w:rPr>
      </w:pPr>
      <w:r w:rsidRPr="00F741E4">
        <w:t xml:space="preserve">At a certain day, we did not follow our time plan because  we don’t have enough time, but since our plan says finish other details, so it is still counted as following the plans that we made. So I think that we actually followed the time plan that we made. </w:t>
      </w:r>
      <w:r w:rsidR="001B6BED" w:rsidRPr="00F741E4">
        <w:rPr>
          <w:color w:val="333333"/>
        </w:rPr>
        <w:br/>
      </w:r>
      <w:r w:rsidR="001B6BED" w:rsidRPr="00F741E4">
        <w:rPr>
          <w:color w:val="333333"/>
          <w:shd w:val="clear" w:color="auto" w:fill="FFFFFF"/>
        </w:rPr>
        <w:t>v      Include a discussion on the impact of your product on you, others and/or the environment.</w:t>
      </w:r>
    </w:p>
    <w:p w14:paraId="1431EBEC" w14:textId="60609AC5" w:rsidR="004D40CA" w:rsidRPr="00F741E4" w:rsidRDefault="004D40CA" w:rsidP="004D40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id-ID"/>
        </w:rPr>
      </w:pPr>
      <w:r w:rsidRPr="00F741E4">
        <w:rPr>
          <w:rFonts w:asciiTheme="minorHAnsi" w:hAnsiTheme="minorHAnsi"/>
          <w:sz w:val="22"/>
          <w:szCs w:val="22"/>
        </w:rPr>
        <w:tab/>
        <w:t xml:space="preserve">The impact of the product to me is that I get to learn new skills and knowledge about how to create an interesting </w:t>
      </w:r>
      <w:r w:rsidR="00771CBA">
        <w:rPr>
          <w:rFonts w:asciiTheme="minorHAnsi" w:hAnsiTheme="minorHAnsi"/>
          <w:sz w:val="22"/>
          <w:szCs w:val="22"/>
        </w:rPr>
        <w:t>video,</w:t>
      </w:r>
      <w:r w:rsidRPr="00F741E4">
        <w:rPr>
          <w:rFonts w:asciiTheme="minorHAnsi" w:hAnsiTheme="minorHAnsi"/>
          <w:sz w:val="22"/>
          <w:szCs w:val="22"/>
        </w:rPr>
        <w:t xml:space="preserve"> which is new to me. I also become more aware of selection of sources and collecting a good quality of information to make a good impact to people by </w:t>
      </w:r>
      <w:r w:rsidR="00771CBA">
        <w:rPr>
          <w:rFonts w:asciiTheme="minorHAnsi" w:hAnsiTheme="minorHAnsi"/>
          <w:sz w:val="22"/>
          <w:szCs w:val="22"/>
        </w:rPr>
        <w:t>watching the video</w:t>
      </w:r>
      <w:r w:rsidRPr="00F741E4">
        <w:rPr>
          <w:rFonts w:asciiTheme="minorHAnsi" w:hAnsiTheme="minorHAnsi"/>
          <w:sz w:val="22"/>
          <w:szCs w:val="22"/>
        </w:rPr>
        <w:t xml:space="preserve">. I also learn more about </w:t>
      </w:r>
      <w:r w:rsidR="00771CBA">
        <w:rPr>
          <w:rFonts w:asciiTheme="minorHAnsi" w:hAnsiTheme="minorHAnsi"/>
          <w:sz w:val="22"/>
          <w:szCs w:val="22"/>
        </w:rPr>
        <w:t>videos</w:t>
      </w:r>
      <w:r w:rsidRPr="00F741E4">
        <w:rPr>
          <w:rFonts w:asciiTheme="minorHAnsi" w:hAnsiTheme="minorHAnsi"/>
          <w:sz w:val="22"/>
          <w:szCs w:val="22"/>
        </w:rPr>
        <w:t>,</w:t>
      </w:r>
      <w:r w:rsidR="00771CBA">
        <w:rPr>
          <w:rFonts w:asciiTheme="minorHAnsi" w:hAnsiTheme="minorHAnsi"/>
          <w:sz w:val="22"/>
          <w:szCs w:val="22"/>
        </w:rPr>
        <w:t xml:space="preserve"> like the technique of making the video more interesting.</w:t>
      </w:r>
    </w:p>
    <w:p w14:paraId="5A348903" w14:textId="6E397475" w:rsidR="004D40CA" w:rsidRPr="00F741E4" w:rsidRDefault="004D40CA" w:rsidP="004D40C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F741E4">
        <w:rPr>
          <w:rFonts w:asciiTheme="minorHAnsi" w:hAnsiTheme="minorHAnsi"/>
          <w:sz w:val="22"/>
          <w:szCs w:val="22"/>
        </w:rPr>
        <w:lastRenderedPageBreak/>
        <w:tab/>
        <w:t xml:space="preserve">If </w:t>
      </w:r>
      <w:r w:rsidRPr="00F741E4">
        <w:rPr>
          <w:rFonts w:asciiTheme="minorHAnsi" w:hAnsiTheme="minorHAnsi"/>
          <w:sz w:val="22"/>
          <w:szCs w:val="22"/>
          <w:lang w:val="id-ID"/>
        </w:rPr>
        <w:t xml:space="preserve">others were to use my </w:t>
      </w:r>
      <w:r w:rsidRPr="00F741E4">
        <w:rPr>
          <w:rFonts w:asciiTheme="minorHAnsi" w:hAnsiTheme="minorHAnsi"/>
          <w:sz w:val="22"/>
          <w:szCs w:val="22"/>
        </w:rPr>
        <w:t xml:space="preserve">product, I think it would affect people by leading them to </w:t>
      </w:r>
      <w:r w:rsidR="00771CBA">
        <w:rPr>
          <w:rFonts w:asciiTheme="minorHAnsi" w:hAnsiTheme="minorHAnsi"/>
          <w:sz w:val="22"/>
          <w:szCs w:val="22"/>
        </w:rPr>
        <w:t>buy the equipment because the equipment is pretty good and also the advertisement is pretty interesting</w:t>
      </w:r>
      <w:r w:rsidRPr="00F741E4">
        <w:rPr>
          <w:rFonts w:asciiTheme="minorHAnsi" w:hAnsiTheme="minorHAnsi"/>
          <w:sz w:val="22"/>
          <w:szCs w:val="22"/>
        </w:rPr>
        <w:t xml:space="preserve">. I suppose they would be interested and also try </w:t>
      </w:r>
      <w:r w:rsidR="00D25A4B">
        <w:rPr>
          <w:rFonts w:asciiTheme="minorHAnsi" w:hAnsiTheme="minorHAnsi"/>
          <w:sz w:val="22"/>
          <w:szCs w:val="22"/>
        </w:rPr>
        <w:t>telling the others about it so they would buy it</w:t>
      </w:r>
      <w:r w:rsidRPr="00F741E4">
        <w:rPr>
          <w:rFonts w:asciiTheme="minorHAnsi" w:hAnsiTheme="minorHAnsi"/>
          <w:sz w:val="22"/>
          <w:szCs w:val="22"/>
        </w:rPr>
        <w:t xml:space="preserve">. By seeing my </w:t>
      </w:r>
      <w:r w:rsidR="00D25A4B">
        <w:rPr>
          <w:rFonts w:asciiTheme="minorHAnsi" w:hAnsiTheme="minorHAnsi"/>
          <w:sz w:val="22"/>
          <w:szCs w:val="22"/>
        </w:rPr>
        <w:t>video,</w:t>
      </w:r>
      <w:r w:rsidRPr="00F741E4">
        <w:rPr>
          <w:rFonts w:asciiTheme="minorHAnsi" w:hAnsiTheme="minorHAnsi"/>
          <w:sz w:val="22"/>
          <w:szCs w:val="22"/>
        </w:rPr>
        <w:t xml:space="preserve"> </w:t>
      </w:r>
      <w:r w:rsidR="00D25A4B">
        <w:rPr>
          <w:rFonts w:asciiTheme="minorHAnsi" w:hAnsiTheme="minorHAnsi"/>
          <w:sz w:val="22"/>
          <w:szCs w:val="22"/>
        </w:rPr>
        <w:t xml:space="preserve">people would be very encouraged to buy it because it is </w:t>
      </w:r>
      <w:bookmarkStart w:id="0" w:name="_GoBack"/>
      <w:proofErr w:type="gramStart"/>
      <w:r w:rsidR="00D25A4B">
        <w:rPr>
          <w:rFonts w:asciiTheme="minorHAnsi" w:hAnsiTheme="minorHAnsi"/>
          <w:sz w:val="22"/>
          <w:szCs w:val="22"/>
        </w:rPr>
        <w:t>a good</w:t>
      </w:r>
      <w:proofErr w:type="gramEnd"/>
      <w:r w:rsidR="00D25A4B">
        <w:rPr>
          <w:rFonts w:asciiTheme="minorHAnsi" w:hAnsiTheme="minorHAnsi"/>
          <w:sz w:val="22"/>
          <w:szCs w:val="22"/>
        </w:rPr>
        <w:t xml:space="preserve"> </w:t>
      </w:r>
      <w:bookmarkEnd w:id="0"/>
      <w:r w:rsidR="00D25A4B">
        <w:rPr>
          <w:rFonts w:asciiTheme="minorHAnsi" w:hAnsiTheme="minorHAnsi"/>
          <w:sz w:val="22"/>
          <w:szCs w:val="22"/>
        </w:rPr>
        <w:t>and simple equipment</w:t>
      </w:r>
      <w:r w:rsidRPr="00F741E4">
        <w:rPr>
          <w:rFonts w:asciiTheme="minorHAnsi" w:hAnsiTheme="minorHAnsi"/>
          <w:sz w:val="22"/>
          <w:szCs w:val="22"/>
        </w:rPr>
        <w:t xml:space="preserve">. </w:t>
      </w:r>
    </w:p>
    <w:p w14:paraId="2C790E7C" w14:textId="77777777" w:rsidR="004D40CA" w:rsidRPr="00F741E4" w:rsidRDefault="004D40CA" w:rsidP="00024996">
      <w:pPr>
        <w:spacing w:after="0"/>
        <w:rPr>
          <w:rFonts w:eastAsiaTheme="minorHAnsi"/>
          <w:color w:val="333333"/>
          <w:shd w:val="clear" w:color="auto" w:fill="FFFFFF"/>
        </w:rPr>
      </w:pPr>
    </w:p>
    <w:tbl>
      <w:tblPr>
        <w:tblW w:w="10080" w:type="dxa"/>
        <w:tblInd w:w="93" w:type="dxa"/>
        <w:tblLook w:val="0000" w:firstRow="0" w:lastRow="0" w:firstColumn="0" w:lastColumn="0" w:noHBand="0" w:noVBand="0"/>
      </w:tblPr>
      <w:tblGrid>
        <w:gridCol w:w="2880"/>
        <w:gridCol w:w="2400"/>
        <w:gridCol w:w="2380"/>
        <w:gridCol w:w="2420"/>
      </w:tblGrid>
      <w:tr w:rsidR="008A07A1" w:rsidRPr="00F741E4" w14:paraId="0E0050A6" w14:textId="77777777" w:rsidTr="00F741E4">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6F15" w14:textId="77777777" w:rsidR="008A07A1" w:rsidRPr="00F741E4" w:rsidRDefault="008A07A1" w:rsidP="00F741E4">
            <w:pPr>
              <w:rPr>
                <w:rFonts w:cs="Arial"/>
                <w:b/>
                <w:bCs/>
              </w:rPr>
            </w:pPr>
            <w:r w:rsidRPr="00F741E4">
              <w:rPr>
                <w:rFonts w:cs="Arial"/>
                <w:b/>
                <w:bCs/>
              </w:rPr>
              <w:t>EVALUATION ITEMS</w:t>
            </w:r>
          </w:p>
        </w:tc>
        <w:tc>
          <w:tcPr>
            <w:tcW w:w="2400" w:type="dxa"/>
            <w:tcBorders>
              <w:top w:val="single" w:sz="4" w:space="0" w:color="000000"/>
              <w:left w:val="nil"/>
              <w:bottom w:val="single" w:sz="4" w:space="0" w:color="000000"/>
              <w:right w:val="single" w:sz="4" w:space="0" w:color="000000"/>
            </w:tcBorders>
            <w:shd w:val="clear" w:color="auto" w:fill="auto"/>
            <w:vAlign w:val="center"/>
          </w:tcPr>
          <w:p w14:paraId="590B4FC5" w14:textId="77777777" w:rsidR="008A07A1" w:rsidRPr="00F741E4" w:rsidRDefault="008A07A1" w:rsidP="00F741E4">
            <w:pPr>
              <w:jc w:val="center"/>
              <w:rPr>
                <w:rFonts w:cs="Arial"/>
                <w:b/>
                <w:bCs/>
              </w:rPr>
            </w:pPr>
            <w:r w:rsidRPr="00F741E4">
              <w:rPr>
                <w:rFonts w:cs="Arial"/>
                <w:b/>
                <w:bCs/>
              </w:rPr>
              <w:t>1&amp;2</w:t>
            </w:r>
          </w:p>
        </w:tc>
        <w:tc>
          <w:tcPr>
            <w:tcW w:w="2380" w:type="dxa"/>
            <w:tcBorders>
              <w:top w:val="single" w:sz="4" w:space="0" w:color="000000"/>
              <w:left w:val="nil"/>
              <w:bottom w:val="single" w:sz="4" w:space="0" w:color="000000"/>
              <w:right w:val="single" w:sz="4" w:space="0" w:color="000000"/>
            </w:tcBorders>
            <w:shd w:val="clear" w:color="auto" w:fill="auto"/>
            <w:vAlign w:val="center"/>
          </w:tcPr>
          <w:p w14:paraId="22001BEC" w14:textId="77777777" w:rsidR="008A07A1" w:rsidRPr="00F741E4" w:rsidRDefault="008A07A1" w:rsidP="00F741E4">
            <w:pPr>
              <w:jc w:val="center"/>
              <w:rPr>
                <w:rFonts w:cs="Arial"/>
                <w:b/>
                <w:bCs/>
              </w:rPr>
            </w:pPr>
            <w:r w:rsidRPr="00F741E4">
              <w:rPr>
                <w:rFonts w:cs="Arial"/>
                <w:b/>
                <w:bCs/>
              </w:rPr>
              <w:t>3&amp;4</w:t>
            </w:r>
          </w:p>
        </w:tc>
        <w:tc>
          <w:tcPr>
            <w:tcW w:w="2420" w:type="dxa"/>
            <w:tcBorders>
              <w:top w:val="single" w:sz="4" w:space="0" w:color="000000"/>
              <w:left w:val="nil"/>
              <w:bottom w:val="single" w:sz="4" w:space="0" w:color="000000"/>
              <w:right w:val="single" w:sz="4" w:space="0" w:color="000000"/>
            </w:tcBorders>
            <w:shd w:val="clear" w:color="auto" w:fill="auto"/>
            <w:vAlign w:val="center"/>
          </w:tcPr>
          <w:p w14:paraId="793C0107" w14:textId="77777777" w:rsidR="008A07A1" w:rsidRPr="00F741E4" w:rsidRDefault="008A07A1" w:rsidP="00F741E4">
            <w:pPr>
              <w:jc w:val="center"/>
              <w:rPr>
                <w:rFonts w:cs="Arial"/>
                <w:b/>
                <w:bCs/>
              </w:rPr>
            </w:pPr>
            <w:r w:rsidRPr="00F741E4">
              <w:rPr>
                <w:rFonts w:cs="Arial"/>
                <w:b/>
                <w:bCs/>
              </w:rPr>
              <w:t>5&amp;6</w:t>
            </w:r>
          </w:p>
        </w:tc>
      </w:tr>
      <w:tr w:rsidR="008A07A1" w:rsidRPr="00F741E4" w14:paraId="4269710B" w14:textId="77777777" w:rsidTr="00F741E4">
        <w:trPr>
          <w:trHeight w:val="255"/>
        </w:trPr>
        <w:tc>
          <w:tcPr>
            <w:tcW w:w="2880" w:type="dxa"/>
            <w:tcBorders>
              <w:top w:val="nil"/>
              <w:left w:val="single" w:sz="4" w:space="0" w:color="000000"/>
              <w:bottom w:val="single" w:sz="4" w:space="0" w:color="000000"/>
              <w:right w:val="single" w:sz="4" w:space="0" w:color="000000"/>
            </w:tcBorders>
            <w:shd w:val="clear" w:color="auto" w:fill="auto"/>
            <w:vAlign w:val="center"/>
          </w:tcPr>
          <w:p w14:paraId="3D22A162" w14:textId="77777777" w:rsidR="008A07A1" w:rsidRPr="00F741E4" w:rsidRDefault="008A07A1" w:rsidP="00F741E4">
            <w:pPr>
              <w:rPr>
                <w:rFonts w:cs="Arial"/>
              </w:rPr>
            </w:pPr>
            <w:r w:rsidRPr="00F741E4">
              <w:rPr>
                <w:rFonts w:cs="Arial"/>
              </w:rPr>
              <w:t>Product evaluation</w:t>
            </w:r>
          </w:p>
        </w:tc>
        <w:tc>
          <w:tcPr>
            <w:tcW w:w="2400" w:type="dxa"/>
            <w:tcBorders>
              <w:top w:val="nil"/>
              <w:left w:val="nil"/>
              <w:bottom w:val="single" w:sz="4" w:space="0" w:color="000000"/>
              <w:right w:val="single" w:sz="4" w:space="0" w:color="000000"/>
            </w:tcBorders>
            <w:shd w:val="clear" w:color="auto" w:fill="auto"/>
            <w:vAlign w:val="center"/>
          </w:tcPr>
          <w:p w14:paraId="74960577" w14:textId="77777777" w:rsidR="008A07A1" w:rsidRPr="00F741E4" w:rsidRDefault="008A07A1"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3A5C9068" w14:textId="77777777" w:rsidR="008A07A1" w:rsidRPr="00F741E4" w:rsidRDefault="008A07A1" w:rsidP="00F741E4">
            <w:pPr>
              <w:rPr>
                <w:rFonts w:cs="Arial"/>
              </w:rPr>
            </w:pPr>
            <w:r w:rsidRPr="00F741E4">
              <w:rPr>
                <w:rFonts w:cs="Arial"/>
              </w:rPr>
              <w:t>Explain</w:t>
            </w:r>
          </w:p>
        </w:tc>
        <w:tc>
          <w:tcPr>
            <w:tcW w:w="2420" w:type="dxa"/>
            <w:tcBorders>
              <w:top w:val="nil"/>
              <w:left w:val="nil"/>
              <w:bottom w:val="single" w:sz="4" w:space="0" w:color="000000"/>
              <w:right w:val="single" w:sz="4" w:space="0" w:color="000000"/>
            </w:tcBorders>
            <w:shd w:val="clear" w:color="auto" w:fill="auto"/>
            <w:vAlign w:val="center"/>
          </w:tcPr>
          <w:p w14:paraId="0C1CA819" w14:textId="77777777" w:rsidR="008A07A1" w:rsidRPr="00F741E4" w:rsidRDefault="008A07A1" w:rsidP="00F741E4">
            <w:pPr>
              <w:rPr>
                <w:rFonts w:cs="Arial"/>
                <w:highlight w:val="cyan"/>
              </w:rPr>
            </w:pPr>
            <w:r w:rsidRPr="00F741E4">
              <w:rPr>
                <w:rFonts w:cs="Arial"/>
                <w:highlight w:val="cyan"/>
              </w:rPr>
              <w:t>State &amp; Explain</w:t>
            </w:r>
          </w:p>
        </w:tc>
      </w:tr>
      <w:tr w:rsidR="008A07A1" w:rsidRPr="00F741E4" w14:paraId="007A3E47"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center"/>
          </w:tcPr>
          <w:p w14:paraId="6222820B" w14:textId="77777777" w:rsidR="008A07A1" w:rsidRPr="00F741E4" w:rsidRDefault="008A07A1" w:rsidP="00F741E4">
            <w:pPr>
              <w:rPr>
                <w:rFonts w:cs="Arial"/>
              </w:rPr>
            </w:pPr>
            <w:r w:rsidRPr="00F741E4">
              <w:rPr>
                <w:rFonts w:cs="Arial"/>
              </w:rPr>
              <w:t>Product testing</w:t>
            </w:r>
          </w:p>
        </w:tc>
        <w:tc>
          <w:tcPr>
            <w:tcW w:w="2400" w:type="dxa"/>
            <w:tcBorders>
              <w:top w:val="nil"/>
              <w:left w:val="nil"/>
              <w:bottom w:val="single" w:sz="4" w:space="0" w:color="000000"/>
              <w:right w:val="single" w:sz="4" w:space="0" w:color="000000"/>
            </w:tcBorders>
            <w:shd w:val="clear" w:color="auto" w:fill="auto"/>
            <w:vAlign w:val="center"/>
          </w:tcPr>
          <w:p w14:paraId="60E3D209" w14:textId="77777777" w:rsidR="008A07A1" w:rsidRPr="00F741E4" w:rsidRDefault="008A07A1"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1EFD8EA5" w14:textId="77777777" w:rsidR="008A07A1" w:rsidRPr="00F741E4" w:rsidRDefault="008A07A1" w:rsidP="00F741E4">
            <w:pPr>
              <w:rPr>
                <w:rFonts w:cs="Arial"/>
              </w:rPr>
            </w:pPr>
            <w:r w:rsidRPr="00F741E4">
              <w:rPr>
                <w:rFonts w:cs="Arial"/>
              </w:rPr>
              <w:t>Based on design spec</w:t>
            </w:r>
          </w:p>
        </w:tc>
        <w:tc>
          <w:tcPr>
            <w:tcW w:w="2420" w:type="dxa"/>
            <w:tcBorders>
              <w:top w:val="nil"/>
              <w:left w:val="nil"/>
              <w:bottom w:val="single" w:sz="4" w:space="0" w:color="000000"/>
              <w:right w:val="single" w:sz="4" w:space="0" w:color="000000"/>
            </w:tcBorders>
            <w:shd w:val="clear" w:color="auto" w:fill="auto"/>
            <w:vAlign w:val="center"/>
          </w:tcPr>
          <w:p w14:paraId="00560E96" w14:textId="77777777" w:rsidR="008A07A1" w:rsidRPr="00F741E4" w:rsidRDefault="008A07A1" w:rsidP="00F741E4">
            <w:pPr>
              <w:rPr>
                <w:rFonts w:cs="Arial"/>
                <w:highlight w:val="cyan"/>
              </w:rPr>
            </w:pPr>
            <w:r w:rsidRPr="00F741E4">
              <w:rPr>
                <w:rFonts w:cs="Arial"/>
                <w:highlight w:val="cyan"/>
              </w:rPr>
              <w:t>Based on design spec &amp; view of intended users</w:t>
            </w:r>
          </w:p>
        </w:tc>
      </w:tr>
      <w:tr w:rsidR="008A07A1" w:rsidRPr="00F741E4" w14:paraId="0BE37E18"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center"/>
          </w:tcPr>
          <w:p w14:paraId="6CB3DC98" w14:textId="77777777" w:rsidR="008A07A1" w:rsidRPr="00F741E4" w:rsidRDefault="008A07A1" w:rsidP="00F741E4">
            <w:pPr>
              <w:rPr>
                <w:rFonts w:cs="Arial"/>
              </w:rPr>
            </w:pPr>
            <w:r w:rsidRPr="00F741E4">
              <w:rPr>
                <w:rFonts w:cs="Arial"/>
              </w:rPr>
              <w:t>Performance evaluation</w:t>
            </w:r>
          </w:p>
        </w:tc>
        <w:tc>
          <w:tcPr>
            <w:tcW w:w="2400" w:type="dxa"/>
            <w:tcBorders>
              <w:top w:val="nil"/>
              <w:left w:val="nil"/>
              <w:bottom w:val="single" w:sz="4" w:space="0" w:color="000000"/>
              <w:right w:val="single" w:sz="4" w:space="0" w:color="000000"/>
            </w:tcBorders>
            <w:shd w:val="clear" w:color="auto" w:fill="auto"/>
            <w:vAlign w:val="center"/>
          </w:tcPr>
          <w:p w14:paraId="4B22A146" w14:textId="77777777" w:rsidR="008A07A1" w:rsidRPr="00F741E4" w:rsidRDefault="008A07A1"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0A91E8CD" w14:textId="77777777" w:rsidR="008A07A1" w:rsidRPr="00F741E4" w:rsidRDefault="008A07A1" w:rsidP="00F741E4">
            <w:pPr>
              <w:rPr>
                <w:rFonts w:cs="Arial"/>
              </w:rPr>
            </w:pPr>
            <w:r w:rsidRPr="00F741E4">
              <w:rPr>
                <w:rFonts w:cs="Arial"/>
              </w:rPr>
              <w:t>Yes, in appropriate form</w:t>
            </w:r>
          </w:p>
        </w:tc>
        <w:tc>
          <w:tcPr>
            <w:tcW w:w="2420" w:type="dxa"/>
            <w:tcBorders>
              <w:top w:val="nil"/>
              <w:left w:val="nil"/>
              <w:bottom w:val="single" w:sz="4" w:space="0" w:color="000000"/>
              <w:right w:val="single" w:sz="4" w:space="0" w:color="000000"/>
            </w:tcBorders>
            <w:shd w:val="clear" w:color="auto" w:fill="auto"/>
            <w:vAlign w:val="center"/>
          </w:tcPr>
          <w:p w14:paraId="1A9CC94E" w14:textId="77777777" w:rsidR="008A07A1" w:rsidRPr="00F741E4" w:rsidRDefault="008A07A1" w:rsidP="00F741E4">
            <w:pPr>
              <w:rPr>
                <w:rFonts w:cs="Arial"/>
                <w:highlight w:val="cyan"/>
              </w:rPr>
            </w:pPr>
            <w:r w:rsidRPr="00F741E4">
              <w:rPr>
                <w:rFonts w:cs="Arial"/>
                <w:highlight w:val="cyan"/>
              </w:rPr>
              <w:t>Yes, in each steps of design cycle</w:t>
            </w:r>
          </w:p>
        </w:tc>
      </w:tr>
      <w:tr w:rsidR="008A07A1" w:rsidRPr="00F741E4" w14:paraId="3EAEF6FF" w14:textId="77777777" w:rsidTr="00F741E4">
        <w:trPr>
          <w:trHeight w:val="255"/>
        </w:trPr>
        <w:tc>
          <w:tcPr>
            <w:tcW w:w="2880" w:type="dxa"/>
            <w:tcBorders>
              <w:top w:val="nil"/>
              <w:left w:val="single" w:sz="4" w:space="0" w:color="000000"/>
              <w:bottom w:val="single" w:sz="4" w:space="0" w:color="000000"/>
              <w:right w:val="single" w:sz="4" w:space="0" w:color="000000"/>
            </w:tcBorders>
            <w:shd w:val="clear" w:color="auto" w:fill="auto"/>
            <w:vAlign w:val="center"/>
          </w:tcPr>
          <w:p w14:paraId="31692082" w14:textId="77777777" w:rsidR="008A07A1" w:rsidRPr="00F741E4" w:rsidRDefault="008A07A1" w:rsidP="00F741E4">
            <w:pPr>
              <w:rPr>
                <w:rFonts w:cs="Arial"/>
              </w:rPr>
            </w:pPr>
            <w:r w:rsidRPr="00F741E4">
              <w:rPr>
                <w:rFonts w:cs="Arial"/>
              </w:rPr>
              <w:t>Future Improvement</w:t>
            </w:r>
          </w:p>
        </w:tc>
        <w:tc>
          <w:tcPr>
            <w:tcW w:w="2400" w:type="dxa"/>
            <w:tcBorders>
              <w:top w:val="nil"/>
              <w:left w:val="nil"/>
              <w:bottom w:val="single" w:sz="4" w:space="0" w:color="000000"/>
              <w:right w:val="single" w:sz="4" w:space="0" w:color="000000"/>
            </w:tcBorders>
            <w:shd w:val="clear" w:color="auto" w:fill="auto"/>
            <w:vAlign w:val="center"/>
          </w:tcPr>
          <w:p w14:paraId="2910E123" w14:textId="77777777" w:rsidR="008A07A1" w:rsidRPr="00F741E4" w:rsidRDefault="008A07A1" w:rsidP="00F741E4">
            <w:pPr>
              <w:rPr>
                <w:rFonts w:cs="Arial"/>
              </w:rPr>
            </w:pPr>
            <w:r w:rsidRPr="00F741E4">
              <w:rPr>
                <w:rFonts w:cs="Arial"/>
              </w:rPr>
              <w:t>N/A</w:t>
            </w:r>
          </w:p>
        </w:tc>
        <w:tc>
          <w:tcPr>
            <w:tcW w:w="2380" w:type="dxa"/>
            <w:tcBorders>
              <w:top w:val="nil"/>
              <w:left w:val="nil"/>
              <w:bottom w:val="single" w:sz="4" w:space="0" w:color="000000"/>
              <w:right w:val="single" w:sz="4" w:space="0" w:color="000000"/>
            </w:tcBorders>
            <w:shd w:val="clear" w:color="auto" w:fill="auto"/>
            <w:vAlign w:val="center"/>
          </w:tcPr>
          <w:p w14:paraId="0799C141" w14:textId="77777777" w:rsidR="008A07A1" w:rsidRPr="00F741E4" w:rsidRDefault="008A07A1" w:rsidP="00F741E4">
            <w:pPr>
              <w:rPr>
                <w:rFonts w:cs="Arial"/>
              </w:rPr>
            </w:pPr>
            <w:r w:rsidRPr="00F741E4">
              <w:rPr>
                <w:rFonts w:cs="Arial"/>
              </w:rPr>
              <w:t>Product &amp; Performance</w:t>
            </w:r>
          </w:p>
        </w:tc>
        <w:tc>
          <w:tcPr>
            <w:tcW w:w="2420" w:type="dxa"/>
            <w:tcBorders>
              <w:top w:val="nil"/>
              <w:left w:val="nil"/>
              <w:bottom w:val="single" w:sz="4" w:space="0" w:color="000000"/>
              <w:right w:val="single" w:sz="4" w:space="0" w:color="000000"/>
            </w:tcBorders>
            <w:shd w:val="clear" w:color="auto" w:fill="auto"/>
            <w:vAlign w:val="center"/>
          </w:tcPr>
          <w:p w14:paraId="30977D4E" w14:textId="77777777" w:rsidR="008A07A1" w:rsidRPr="00F741E4" w:rsidRDefault="008A07A1" w:rsidP="00F741E4">
            <w:pPr>
              <w:rPr>
                <w:rFonts w:cs="Arial"/>
                <w:highlight w:val="cyan"/>
              </w:rPr>
            </w:pPr>
            <w:r w:rsidRPr="00F741E4">
              <w:rPr>
                <w:rFonts w:cs="Arial"/>
                <w:highlight w:val="cyan"/>
              </w:rPr>
              <w:t>Product &amp; Performance</w:t>
            </w:r>
          </w:p>
        </w:tc>
      </w:tr>
      <w:tr w:rsidR="008A07A1" w:rsidRPr="00F741E4" w14:paraId="01E055D8"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946706C" w14:textId="77777777" w:rsidR="008A07A1" w:rsidRPr="00F741E4" w:rsidRDefault="008A07A1" w:rsidP="00F741E4">
            <w:pPr>
              <w:rPr>
                <w:rFonts w:cs="Arial"/>
              </w:rPr>
            </w:pPr>
            <w:r w:rsidRPr="00F741E4">
              <w:rPr>
                <w:rFonts w:cs="Arial"/>
              </w:rPr>
              <w:t>Evaluation of the product impact</w:t>
            </w:r>
          </w:p>
        </w:tc>
        <w:tc>
          <w:tcPr>
            <w:tcW w:w="2400" w:type="dxa"/>
            <w:tcBorders>
              <w:top w:val="nil"/>
              <w:left w:val="nil"/>
              <w:bottom w:val="single" w:sz="4" w:space="0" w:color="000000"/>
              <w:right w:val="single" w:sz="4" w:space="0" w:color="000000"/>
            </w:tcBorders>
            <w:shd w:val="clear" w:color="auto" w:fill="auto"/>
            <w:vAlign w:val="center"/>
          </w:tcPr>
          <w:p w14:paraId="7E53CCA0" w14:textId="77777777" w:rsidR="008A07A1" w:rsidRPr="00F741E4" w:rsidRDefault="008A07A1"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6FDE1DD1" w14:textId="77777777" w:rsidR="008A07A1" w:rsidRPr="00F741E4" w:rsidRDefault="008A07A1" w:rsidP="00F741E4">
            <w:pPr>
              <w:rPr>
                <w:rFonts w:cs="Arial"/>
              </w:rPr>
            </w:pPr>
            <w:r w:rsidRPr="00F741E4">
              <w:rPr>
                <w:rFonts w:cs="Arial"/>
              </w:rPr>
              <w:t>Some attempt</w:t>
            </w:r>
          </w:p>
        </w:tc>
        <w:tc>
          <w:tcPr>
            <w:tcW w:w="2420" w:type="dxa"/>
            <w:tcBorders>
              <w:top w:val="nil"/>
              <w:left w:val="nil"/>
              <w:bottom w:val="single" w:sz="4" w:space="0" w:color="000000"/>
              <w:right w:val="single" w:sz="4" w:space="0" w:color="000000"/>
            </w:tcBorders>
            <w:shd w:val="clear" w:color="auto" w:fill="auto"/>
            <w:vAlign w:val="bottom"/>
          </w:tcPr>
          <w:p w14:paraId="372AD955" w14:textId="77777777" w:rsidR="008A07A1" w:rsidRPr="00F741E4" w:rsidRDefault="008A07A1" w:rsidP="00F741E4">
            <w:pPr>
              <w:rPr>
                <w:rFonts w:cs="Arial"/>
                <w:highlight w:val="cyan"/>
              </w:rPr>
            </w:pPr>
            <w:r w:rsidRPr="00F741E4">
              <w:rPr>
                <w:rFonts w:cs="Arial"/>
                <w:highlight w:val="cyan"/>
              </w:rPr>
              <w:t>On life, society and/or the environment</w:t>
            </w:r>
          </w:p>
        </w:tc>
      </w:tr>
    </w:tbl>
    <w:p w14:paraId="1649E948" w14:textId="77777777" w:rsidR="008A07A1" w:rsidRPr="00F741E4" w:rsidRDefault="008A07A1" w:rsidP="00024996">
      <w:pPr>
        <w:spacing w:after="0"/>
        <w:rPr>
          <w:rFonts w:eastAsiaTheme="minorHAnsi"/>
          <w:color w:val="333333"/>
          <w:shd w:val="clear" w:color="auto" w:fill="FFFFFF"/>
        </w:rPr>
      </w:pPr>
    </w:p>
    <w:tbl>
      <w:tblPr>
        <w:tblW w:w="10080" w:type="dxa"/>
        <w:tblInd w:w="93" w:type="dxa"/>
        <w:tblLook w:val="0000" w:firstRow="0" w:lastRow="0" w:firstColumn="0" w:lastColumn="0" w:noHBand="0" w:noVBand="0"/>
      </w:tblPr>
      <w:tblGrid>
        <w:gridCol w:w="2880"/>
        <w:gridCol w:w="2400"/>
        <w:gridCol w:w="2380"/>
        <w:gridCol w:w="2420"/>
      </w:tblGrid>
      <w:tr w:rsidR="00024DAD" w:rsidRPr="00F741E4" w14:paraId="59B40E70" w14:textId="77777777" w:rsidTr="00F741E4">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3046" w14:textId="77777777" w:rsidR="00024DAD" w:rsidRPr="00F741E4" w:rsidRDefault="00024DAD" w:rsidP="00F741E4">
            <w:pPr>
              <w:rPr>
                <w:rFonts w:cs="Arial"/>
                <w:b/>
                <w:bCs/>
              </w:rPr>
            </w:pPr>
            <w:r w:rsidRPr="00F741E4">
              <w:rPr>
                <w:rFonts w:cs="Arial"/>
                <w:b/>
                <w:bCs/>
              </w:rPr>
              <w:t>EVALUATION ITEMS</w:t>
            </w:r>
          </w:p>
        </w:tc>
        <w:tc>
          <w:tcPr>
            <w:tcW w:w="2400" w:type="dxa"/>
            <w:tcBorders>
              <w:top w:val="single" w:sz="4" w:space="0" w:color="000000"/>
              <w:left w:val="nil"/>
              <w:bottom w:val="single" w:sz="4" w:space="0" w:color="000000"/>
              <w:right w:val="single" w:sz="4" w:space="0" w:color="000000"/>
            </w:tcBorders>
            <w:shd w:val="clear" w:color="auto" w:fill="auto"/>
            <w:vAlign w:val="center"/>
          </w:tcPr>
          <w:p w14:paraId="5953B1FD" w14:textId="77777777" w:rsidR="00024DAD" w:rsidRPr="00F741E4" w:rsidRDefault="00024DAD" w:rsidP="00F741E4">
            <w:pPr>
              <w:jc w:val="center"/>
              <w:rPr>
                <w:rFonts w:cs="Arial"/>
                <w:b/>
                <w:bCs/>
              </w:rPr>
            </w:pPr>
            <w:r w:rsidRPr="00F741E4">
              <w:rPr>
                <w:rFonts w:cs="Arial"/>
                <w:b/>
                <w:bCs/>
              </w:rPr>
              <w:t>1&amp;2</w:t>
            </w:r>
          </w:p>
        </w:tc>
        <w:tc>
          <w:tcPr>
            <w:tcW w:w="2380" w:type="dxa"/>
            <w:tcBorders>
              <w:top w:val="single" w:sz="4" w:space="0" w:color="000000"/>
              <w:left w:val="nil"/>
              <w:bottom w:val="single" w:sz="4" w:space="0" w:color="000000"/>
              <w:right w:val="single" w:sz="4" w:space="0" w:color="000000"/>
            </w:tcBorders>
            <w:shd w:val="clear" w:color="auto" w:fill="auto"/>
            <w:vAlign w:val="center"/>
          </w:tcPr>
          <w:p w14:paraId="7AE01877" w14:textId="77777777" w:rsidR="00024DAD" w:rsidRPr="00F741E4" w:rsidRDefault="00024DAD" w:rsidP="00F741E4">
            <w:pPr>
              <w:jc w:val="center"/>
              <w:rPr>
                <w:rFonts w:cs="Arial"/>
                <w:b/>
                <w:bCs/>
              </w:rPr>
            </w:pPr>
            <w:r w:rsidRPr="00F741E4">
              <w:rPr>
                <w:rFonts w:cs="Arial"/>
                <w:b/>
                <w:bCs/>
              </w:rPr>
              <w:t>3&amp;4</w:t>
            </w:r>
          </w:p>
        </w:tc>
        <w:tc>
          <w:tcPr>
            <w:tcW w:w="2420" w:type="dxa"/>
            <w:tcBorders>
              <w:top w:val="single" w:sz="4" w:space="0" w:color="000000"/>
              <w:left w:val="nil"/>
              <w:bottom w:val="single" w:sz="4" w:space="0" w:color="000000"/>
              <w:right w:val="single" w:sz="4" w:space="0" w:color="000000"/>
            </w:tcBorders>
            <w:shd w:val="clear" w:color="auto" w:fill="auto"/>
            <w:vAlign w:val="center"/>
          </w:tcPr>
          <w:p w14:paraId="02177A1B" w14:textId="77777777" w:rsidR="00024DAD" w:rsidRPr="00F741E4" w:rsidRDefault="00024DAD" w:rsidP="00F741E4">
            <w:pPr>
              <w:jc w:val="center"/>
              <w:rPr>
                <w:rFonts w:cs="Arial"/>
                <w:b/>
                <w:bCs/>
              </w:rPr>
            </w:pPr>
            <w:r w:rsidRPr="00F741E4">
              <w:rPr>
                <w:rFonts w:cs="Arial"/>
                <w:b/>
                <w:bCs/>
              </w:rPr>
              <w:t>5&amp;6</w:t>
            </w:r>
          </w:p>
        </w:tc>
      </w:tr>
      <w:tr w:rsidR="00024DAD" w:rsidRPr="00F741E4" w14:paraId="0042A554" w14:textId="77777777" w:rsidTr="00F741E4">
        <w:trPr>
          <w:trHeight w:val="255"/>
        </w:trPr>
        <w:tc>
          <w:tcPr>
            <w:tcW w:w="2880" w:type="dxa"/>
            <w:tcBorders>
              <w:top w:val="nil"/>
              <w:left w:val="single" w:sz="4" w:space="0" w:color="000000"/>
              <w:bottom w:val="single" w:sz="4" w:space="0" w:color="000000"/>
              <w:right w:val="single" w:sz="4" w:space="0" w:color="000000"/>
            </w:tcBorders>
            <w:shd w:val="clear" w:color="auto" w:fill="auto"/>
            <w:vAlign w:val="center"/>
          </w:tcPr>
          <w:p w14:paraId="6B9AB41B" w14:textId="77777777" w:rsidR="00024DAD" w:rsidRPr="00F741E4" w:rsidRDefault="00024DAD" w:rsidP="00F741E4">
            <w:pPr>
              <w:rPr>
                <w:rFonts w:cs="Arial"/>
              </w:rPr>
            </w:pPr>
            <w:r w:rsidRPr="00F741E4">
              <w:rPr>
                <w:rFonts w:cs="Arial"/>
              </w:rPr>
              <w:t>Product evaluation</w:t>
            </w:r>
          </w:p>
        </w:tc>
        <w:tc>
          <w:tcPr>
            <w:tcW w:w="2400" w:type="dxa"/>
            <w:tcBorders>
              <w:top w:val="nil"/>
              <w:left w:val="nil"/>
              <w:bottom w:val="single" w:sz="4" w:space="0" w:color="000000"/>
              <w:right w:val="single" w:sz="4" w:space="0" w:color="000000"/>
            </w:tcBorders>
            <w:shd w:val="clear" w:color="auto" w:fill="auto"/>
            <w:vAlign w:val="center"/>
          </w:tcPr>
          <w:p w14:paraId="28FC635A" w14:textId="77777777" w:rsidR="00024DAD" w:rsidRPr="00F741E4" w:rsidRDefault="00024DAD"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757C2AC4" w14:textId="77777777" w:rsidR="00024DAD" w:rsidRPr="00F741E4" w:rsidRDefault="00024DAD" w:rsidP="00F741E4">
            <w:pPr>
              <w:rPr>
                <w:rFonts w:cs="Arial"/>
              </w:rPr>
            </w:pPr>
            <w:r w:rsidRPr="00F741E4">
              <w:rPr>
                <w:rFonts w:cs="Arial"/>
              </w:rPr>
              <w:t>Explain</w:t>
            </w:r>
          </w:p>
        </w:tc>
        <w:tc>
          <w:tcPr>
            <w:tcW w:w="2420" w:type="dxa"/>
            <w:tcBorders>
              <w:top w:val="nil"/>
              <w:left w:val="nil"/>
              <w:bottom w:val="single" w:sz="4" w:space="0" w:color="000000"/>
              <w:right w:val="single" w:sz="4" w:space="0" w:color="000000"/>
            </w:tcBorders>
            <w:shd w:val="clear" w:color="auto" w:fill="auto"/>
            <w:vAlign w:val="center"/>
          </w:tcPr>
          <w:p w14:paraId="37818E73" w14:textId="77777777" w:rsidR="00024DAD" w:rsidRPr="00F741E4" w:rsidRDefault="00024DAD" w:rsidP="00F741E4">
            <w:pPr>
              <w:rPr>
                <w:rFonts w:cs="Arial"/>
                <w:highlight w:val="red"/>
              </w:rPr>
            </w:pPr>
            <w:r w:rsidRPr="00F741E4">
              <w:rPr>
                <w:rFonts w:cs="Arial"/>
                <w:highlight w:val="red"/>
              </w:rPr>
              <w:t>State &amp; Explain</w:t>
            </w:r>
          </w:p>
        </w:tc>
      </w:tr>
      <w:tr w:rsidR="00024DAD" w:rsidRPr="00F741E4" w14:paraId="2C3172A4"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center"/>
          </w:tcPr>
          <w:p w14:paraId="17CD28F0" w14:textId="77777777" w:rsidR="00024DAD" w:rsidRPr="00F741E4" w:rsidRDefault="00024DAD" w:rsidP="00F741E4">
            <w:pPr>
              <w:rPr>
                <w:rFonts w:cs="Arial"/>
              </w:rPr>
            </w:pPr>
            <w:r w:rsidRPr="00F741E4">
              <w:rPr>
                <w:rFonts w:cs="Arial"/>
              </w:rPr>
              <w:t>Product testing</w:t>
            </w:r>
          </w:p>
        </w:tc>
        <w:tc>
          <w:tcPr>
            <w:tcW w:w="2400" w:type="dxa"/>
            <w:tcBorders>
              <w:top w:val="nil"/>
              <w:left w:val="nil"/>
              <w:bottom w:val="single" w:sz="4" w:space="0" w:color="000000"/>
              <w:right w:val="single" w:sz="4" w:space="0" w:color="000000"/>
            </w:tcBorders>
            <w:shd w:val="clear" w:color="auto" w:fill="auto"/>
            <w:vAlign w:val="center"/>
          </w:tcPr>
          <w:p w14:paraId="34A8331E" w14:textId="77777777" w:rsidR="00024DAD" w:rsidRPr="00F741E4" w:rsidRDefault="00024DAD"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33BDC306" w14:textId="77777777" w:rsidR="00024DAD" w:rsidRPr="00F741E4" w:rsidRDefault="00024DAD" w:rsidP="00F741E4">
            <w:pPr>
              <w:rPr>
                <w:rFonts w:cs="Arial"/>
              </w:rPr>
            </w:pPr>
            <w:r w:rsidRPr="00F741E4">
              <w:rPr>
                <w:rFonts w:cs="Arial"/>
              </w:rPr>
              <w:t>Based on design spec</w:t>
            </w:r>
          </w:p>
        </w:tc>
        <w:tc>
          <w:tcPr>
            <w:tcW w:w="2420" w:type="dxa"/>
            <w:tcBorders>
              <w:top w:val="nil"/>
              <w:left w:val="nil"/>
              <w:bottom w:val="single" w:sz="4" w:space="0" w:color="000000"/>
              <w:right w:val="single" w:sz="4" w:space="0" w:color="000000"/>
            </w:tcBorders>
            <w:shd w:val="clear" w:color="auto" w:fill="auto"/>
            <w:vAlign w:val="center"/>
          </w:tcPr>
          <w:p w14:paraId="11EF80EB" w14:textId="77777777" w:rsidR="00024DAD" w:rsidRPr="00F741E4" w:rsidRDefault="00024DAD" w:rsidP="00F741E4">
            <w:pPr>
              <w:rPr>
                <w:rFonts w:cs="Arial"/>
                <w:highlight w:val="red"/>
              </w:rPr>
            </w:pPr>
            <w:r w:rsidRPr="00F741E4">
              <w:rPr>
                <w:rFonts w:cs="Arial"/>
                <w:highlight w:val="red"/>
              </w:rPr>
              <w:t>Based on design spec &amp; view of intended users</w:t>
            </w:r>
          </w:p>
        </w:tc>
      </w:tr>
      <w:tr w:rsidR="00024DAD" w:rsidRPr="00F741E4" w14:paraId="35A792A2"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center"/>
          </w:tcPr>
          <w:p w14:paraId="0007CB0F" w14:textId="77777777" w:rsidR="00024DAD" w:rsidRPr="00F741E4" w:rsidRDefault="00024DAD" w:rsidP="00F741E4">
            <w:pPr>
              <w:rPr>
                <w:rFonts w:cs="Arial"/>
              </w:rPr>
            </w:pPr>
            <w:r w:rsidRPr="00F741E4">
              <w:rPr>
                <w:rFonts w:cs="Arial"/>
              </w:rPr>
              <w:t>Performance evaluation</w:t>
            </w:r>
          </w:p>
        </w:tc>
        <w:tc>
          <w:tcPr>
            <w:tcW w:w="2400" w:type="dxa"/>
            <w:tcBorders>
              <w:top w:val="nil"/>
              <w:left w:val="nil"/>
              <w:bottom w:val="single" w:sz="4" w:space="0" w:color="000000"/>
              <w:right w:val="single" w:sz="4" w:space="0" w:color="000000"/>
            </w:tcBorders>
            <w:shd w:val="clear" w:color="auto" w:fill="auto"/>
            <w:vAlign w:val="center"/>
          </w:tcPr>
          <w:p w14:paraId="4605AAE2" w14:textId="77777777" w:rsidR="00024DAD" w:rsidRPr="00F741E4" w:rsidRDefault="00024DAD"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62796EED" w14:textId="77777777" w:rsidR="00024DAD" w:rsidRPr="00F741E4" w:rsidRDefault="00024DAD" w:rsidP="00F741E4">
            <w:pPr>
              <w:rPr>
                <w:rFonts w:cs="Arial"/>
              </w:rPr>
            </w:pPr>
            <w:r w:rsidRPr="00F741E4">
              <w:rPr>
                <w:rFonts w:cs="Arial"/>
              </w:rPr>
              <w:t>Yes, in appropriate form</w:t>
            </w:r>
          </w:p>
        </w:tc>
        <w:tc>
          <w:tcPr>
            <w:tcW w:w="2420" w:type="dxa"/>
            <w:tcBorders>
              <w:top w:val="nil"/>
              <w:left w:val="nil"/>
              <w:bottom w:val="single" w:sz="4" w:space="0" w:color="000000"/>
              <w:right w:val="single" w:sz="4" w:space="0" w:color="000000"/>
            </w:tcBorders>
            <w:shd w:val="clear" w:color="auto" w:fill="auto"/>
            <w:vAlign w:val="center"/>
          </w:tcPr>
          <w:p w14:paraId="67A164DE" w14:textId="77777777" w:rsidR="00024DAD" w:rsidRPr="00F741E4" w:rsidRDefault="00024DAD" w:rsidP="00F741E4">
            <w:pPr>
              <w:rPr>
                <w:rFonts w:cs="Arial"/>
                <w:highlight w:val="red"/>
              </w:rPr>
            </w:pPr>
            <w:r w:rsidRPr="00F741E4">
              <w:rPr>
                <w:rFonts w:cs="Arial"/>
                <w:highlight w:val="red"/>
              </w:rPr>
              <w:t>Yes, in each steps of design cycle</w:t>
            </w:r>
          </w:p>
        </w:tc>
      </w:tr>
      <w:tr w:rsidR="00024DAD" w:rsidRPr="00F741E4" w14:paraId="3F55B186" w14:textId="77777777" w:rsidTr="00F741E4">
        <w:trPr>
          <w:trHeight w:val="255"/>
        </w:trPr>
        <w:tc>
          <w:tcPr>
            <w:tcW w:w="2880" w:type="dxa"/>
            <w:tcBorders>
              <w:top w:val="nil"/>
              <w:left w:val="single" w:sz="4" w:space="0" w:color="000000"/>
              <w:bottom w:val="single" w:sz="4" w:space="0" w:color="000000"/>
              <w:right w:val="single" w:sz="4" w:space="0" w:color="000000"/>
            </w:tcBorders>
            <w:shd w:val="clear" w:color="auto" w:fill="auto"/>
            <w:vAlign w:val="center"/>
          </w:tcPr>
          <w:p w14:paraId="78B11F99" w14:textId="77777777" w:rsidR="00024DAD" w:rsidRPr="00F741E4" w:rsidRDefault="00024DAD" w:rsidP="00F741E4">
            <w:pPr>
              <w:rPr>
                <w:rFonts w:cs="Arial"/>
              </w:rPr>
            </w:pPr>
            <w:r w:rsidRPr="00F741E4">
              <w:rPr>
                <w:rFonts w:cs="Arial"/>
              </w:rPr>
              <w:t>Future Improvement</w:t>
            </w:r>
          </w:p>
        </w:tc>
        <w:tc>
          <w:tcPr>
            <w:tcW w:w="2400" w:type="dxa"/>
            <w:tcBorders>
              <w:top w:val="nil"/>
              <w:left w:val="nil"/>
              <w:bottom w:val="single" w:sz="4" w:space="0" w:color="000000"/>
              <w:right w:val="single" w:sz="4" w:space="0" w:color="000000"/>
            </w:tcBorders>
            <w:shd w:val="clear" w:color="auto" w:fill="auto"/>
            <w:vAlign w:val="center"/>
          </w:tcPr>
          <w:p w14:paraId="3E162D1D" w14:textId="77777777" w:rsidR="00024DAD" w:rsidRPr="00F741E4" w:rsidRDefault="00024DAD" w:rsidP="00F741E4">
            <w:pPr>
              <w:rPr>
                <w:rFonts w:cs="Arial"/>
              </w:rPr>
            </w:pPr>
            <w:r w:rsidRPr="00F741E4">
              <w:rPr>
                <w:rFonts w:cs="Arial"/>
              </w:rPr>
              <w:t>N/A</w:t>
            </w:r>
          </w:p>
        </w:tc>
        <w:tc>
          <w:tcPr>
            <w:tcW w:w="2380" w:type="dxa"/>
            <w:tcBorders>
              <w:top w:val="nil"/>
              <w:left w:val="nil"/>
              <w:bottom w:val="single" w:sz="4" w:space="0" w:color="000000"/>
              <w:right w:val="single" w:sz="4" w:space="0" w:color="000000"/>
            </w:tcBorders>
            <w:shd w:val="clear" w:color="auto" w:fill="auto"/>
            <w:vAlign w:val="center"/>
          </w:tcPr>
          <w:p w14:paraId="73CD872D" w14:textId="77777777" w:rsidR="00024DAD" w:rsidRPr="00F741E4" w:rsidRDefault="00024DAD" w:rsidP="00F741E4">
            <w:pPr>
              <w:rPr>
                <w:rFonts w:cs="Arial"/>
              </w:rPr>
            </w:pPr>
            <w:r w:rsidRPr="00F741E4">
              <w:rPr>
                <w:rFonts w:cs="Arial"/>
              </w:rPr>
              <w:t>Product &amp; Performance</w:t>
            </w:r>
          </w:p>
        </w:tc>
        <w:tc>
          <w:tcPr>
            <w:tcW w:w="2420" w:type="dxa"/>
            <w:tcBorders>
              <w:top w:val="nil"/>
              <w:left w:val="nil"/>
              <w:bottom w:val="single" w:sz="4" w:space="0" w:color="000000"/>
              <w:right w:val="single" w:sz="4" w:space="0" w:color="000000"/>
            </w:tcBorders>
            <w:shd w:val="clear" w:color="auto" w:fill="auto"/>
            <w:vAlign w:val="center"/>
          </w:tcPr>
          <w:p w14:paraId="2EC7BACA" w14:textId="77777777" w:rsidR="00024DAD" w:rsidRPr="00F741E4" w:rsidRDefault="00024DAD" w:rsidP="00F741E4">
            <w:pPr>
              <w:rPr>
                <w:rFonts w:cs="Arial"/>
                <w:highlight w:val="red"/>
              </w:rPr>
            </w:pPr>
            <w:r w:rsidRPr="00F741E4">
              <w:rPr>
                <w:rFonts w:cs="Arial"/>
                <w:highlight w:val="red"/>
              </w:rPr>
              <w:t>Product &amp; Performance</w:t>
            </w:r>
          </w:p>
        </w:tc>
      </w:tr>
      <w:tr w:rsidR="00024DAD" w:rsidRPr="00F741E4" w14:paraId="7D2DEE66" w14:textId="77777777" w:rsidTr="00F741E4">
        <w:trPr>
          <w:trHeight w:val="510"/>
        </w:trPr>
        <w:tc>
          <w:tcPr>
            <w:tcW w:w="2880" w:type="dxa"/>
            <w:tcBorders>
              <w:top w:val="nil"/>
              <w:left w:val="single" w:sz="4" w:space="0" w:color="000000"/>
              <w:bottom w:val="single" w:sz="4" w:space="0" w:color="000000"/>
              <w:right w:val="single" w:sz="4" w:space="0" w:color="000000"/>
            </w:tcBorders>
            <w:shd w:val="clear" w:color="auto" w:fill="auto"/>
            <w:vAlign w:val="bottom"/>
          </w:tcPr>
          <w:p w14:paraId="558828DC" w14:textId="77777777" w:rsidR="00024DAD" w:rsidRPr="00F741E4" w:rsidRDefault="00024DAD" w:rsidP="00F741E4">
            <w:pPr>
              <w:rPr>
                <w:rFonts w:cs="Arial"/>
              </w:rPr>
            </w:pPr>
            <w:r w:rsidRPr="00F741E4">
              <w:rPr>
                <w:rFonts w:cs="Arial"/>
              </w:rPr>
              <w:t>Evaluation of the product impact</w:t>
            </w:r>
          </w:p>
        </w:tc>
        <w:tc>
          <w:tcPr>
            <w:tcW w:w="2400" w:type="dxa"/>
            <w:tcBorders>
              <w:top w:val="nil"/>
              <w:left w:val="nil"/>
              <w:bottom w:val="single" w:sz="4" w:space="0" w:color="000000"/>
              <w:right w:val="single" w:sz="4" w:space="0" w:color="000000"/>
            </w:tcBorders>
            <w:shd w:val="clear" w:color="auto" w:fill="auto"/>
            <w:vAlign w:val="center"/>
          </w:tcPr>
          <w:p w14:paraId="63946F30" w14:textId="77777777" w:rsidR="00024DAD" w:rsidRPr="00F741E4" w:rsidRDefault="00024DAD" w:rsidP="00F741E4">
            <w:pPr>
              <w:rPr>
                <w:rFonts w:cs="Arial"/>
              </w:rPr>
            </w:pPr>
            <w:r w:rsidRPr="00F741E4">
              <w:rPr>
                <w:rFonts w:cs="Arial"/>
              </w:rPr>
              <w:t>Some attempt</w:t>
            </w:r>
          </w:p>
        </w:tc>
        <w:tc>
          <w:tcPr>
            <w:tcW w:w="2380" w:type="dxa"/>
            <w:tcBorders>
              <w:top w:val="nil"/>
              <w:left w:val="nil"/>
              <w:bottom w:val="single" w:sz="4" w:space="0" w:color="000000"/>
              <w:right w:val="single" w:sz="4" w:space="0" w:color="000000"/>
            </w:tcBorders>
            <w:shd w:val="clear" w:color="auto" w:fill="auto"/>
            <w:vAlign w:val="center"/>
          </w:tcPr>
          <w:p w14:paraId="507A7A86" w14:textId="77777777" w:rsidR="00024DAD" w:rsidRPr="00F741E4" w:rsidRDefault="00024DAD" w:rsidP="00F741E4">
            <w:pPr>
              <w:rPr>
                <w:rFonts w:cs="Arial"/>
              </w:rPr>
            </w:pPr>
            <w:r w:rsidRPr="00F741E4">
              <w:rPr>
                <w:rFonts w:cs="Arial"/>
              </w:rPr>
              <w:t>Some attempt</w:t>
            </w:r>
          </w:p>
        </w:tc>
        <w:tc>
          <w:tcPr>
            <w:tcW w:w="2420" w:type="dxa"/>
            <w:tcBorders>
              <w:top w:val="nil"/>
              <w:left w:val="nil"/>
              <w:bottom w:val="single" w:sz="4" w:space="0" w:color="000000"/>
              <w:right w:val="single" w:sz="4" w:space="0" w:color="000000"/>
            </w:tcBorders>
            <w:shd w:val="clear" w:color="auto" w:fill="auto"/>
            <w:vAlign w:val="bottom"/>
          </w:tcPr>
          <w:p w14:paraId="05BB4AB6" w14:textId="77777777" w:rsidR="00024DAD" w:rsidRPr="00F741E4" w:rsidRDefault="00024DAD" w:rsidP="00F741E4">
            <w:pPr>
              <w:rPr>
                <w:rFonts w:cs="Arial"/>
                <w:highlight w:val="red"/>
              </w:rPr>
            </w:pPr>
            <w:r w:rsidRPr="00F741E4">
              <w:rPr>
                <w:rFonts w:cs="Arial"/>
                <w:highlight w:val="red"/>
              </w:rPr>
              <w:t>On life, society and/or the environment</w:t>
            </w:r>
          </w:p>
        </w:tc>
      </w:tr>
    </w:tbl>
    <w:p w14:paraId="661FA76E" w14:textId="77777777" w:rsidR="00024DAD" w:rsidRPr="00F741E4" w:rsidRDefault="00024DAD" w:rsidP="00024DAD">
      <w:pPr>
        <w:spacing w:after="0"/>
        <w:rPr>
          <w:rFonts w:eastAsiaTheme="minorHAnsi"/>
          <w:color w:val="333333"/>
          <w:shd w:val="clear" w:color="auto" w:fill="FFFFFF"/>
        </w:rPr>
      </w:pPr>
    </w:p>
    <w:p w14:paraId="676701D9" w14:textId="77777777" w:rsidR="00024DAD" w:rsidRPr="00F741E4" w:rsidRDefault="00024DAD" w:rsidP="00024996">
      <w:pPr>
        <w:spacing w:after="0"/>
        <w:rPr>
          <w:rFonts w:eastAsiaTheme="minorHAnsi"/>
          <w:color w:val="333333"/>
          <w:shd w:val="clear" w:color="auto" w:fill="FFFFFF"/>
        </w:rPr>
      </w:pPr>
    </w:p>
    <w:sectPr w:rsidR="00024DAD" w:rsidRPr="00F741E4" w:rsidSect="00DA3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start w:val="1"/>
      <w:numFmt w:val="bullet"/>
      <w:lvlText w:val="-"/>
      <w:lvlJc w:val="left"/>
      <w:pPr>
        <w:tabs>
          <w:tab w:val="num" w:pos="140"/>
        </w:tabs>
        <w:ind w:left="140" w:firstLine="147"/>
      </w:pPr>
      <w:rPr>
        <w:rFonts w:hint="default"/>
        <w:color w:val="000000"/>
        <w:position w:val="0"/>
        <w:sz w:val="24"/>
      </w:rPr>
    </w:lvl>
    <w:lvl w:ilvl="1">
      <w:start w:val="1"/>
      <w:numFmt w:val="bullet"/>
      <w:lvlText w:val="-"/>
      <w:lvlJc w:val="left"/>
      <w:pPr>
        <w:tabs>
          <w:tab w:val="num" w:pos="140"/>
        </w:tabs>
        <w:ind w:left="140" w:firstLine="867"/>
      </w:pPr>
      <w:rPr>
        <w:rFonts w:hint="default"/>
        <w:color w:val="000000"/>
        <w:position w:val="0"/>
        <w:sz w:val="24"/>
      </w:rPr>
    </w:lvl>
    <w:lvl w:ilvl="2">
      <w:start w:val="1"/>
      <w:numFmt w:val="bullet"/>
      <w:lvlText w:val="-"/>
      <w:lvlJc w:val="left"/>
      <w:pPr>
        <w:tabs>
          <w:tab w:val="num" w:pos="140"/>
        </w:tabs>
        <w:ind w:left="140" w:firstLine="1587"/>
      </w:pPr>
      <w:rPr>
        <w:rFonts w:hint="default"/>
        <w:color w:val="000000"/>
        <w:position w:val="0"/>
        <w:sz w:val="24"/>
      </w:rPr>
    </w:lvl>
    <w:lvl w:ilvl="3">
      <w:start w:val="1"/>
      <w:numFmt w:val="bullet"/>
      <w:lvlText w:val="-"/>
      <w:lvlJc w:val="left"/>
      <w:pPr>
        <w:tabs>
          <w:tab w:val="num" w:pos="140"/>
        </w:tabs>
        <w:ind w:left="140" w:firstLine="2307"/>
      </w:pPr>
      <w:rPr>
        <w:rFonts w:hint="default"/>
        <w:color w:val="000000"/>
        <w:position w:val="0"/>
        <w:sz w:val="24"/>
      </w:rPr>
    </w:lvl>
    <w:lvl w:ilvl="4">
      <w:start w:val="1"/>
      <w:numFmt w:val="bullet"/>
      <w:lvlText w:val="-"/>
      <w:lvlJc w:val="left"/>
      <w:pPr>
        <w:tabs>
          <w:tab w:val="num" w:pos="140"/>
        </w:tabs>
        <w:ind w:left="140" w:firstLine="3027"/>
      </w:pPr>
      <w:rPr>
        <w:rFonts w:hint="default"/>
        <w:color w:val="000000"/>
        <w:position w:val="0"/>
        <w:sz w:val="24"/>
      </w:rPr>
    </w:lvl>
    <w:lvl w:ilvl="5">
      <w:start w:val="1"/>
      <w:numFmt w:val="bullet"/>
      <w:lvlText w:val="-"/>
      <w:lvlJc w:val="left"/>
      <w:pPr>
        <w:tabs>
          <w:tab w:val="num" w:pos="140"/>
        </w:tabs>
        <w:ind w:left="140" w:firstLine="3747"/>
      </w:pPr>
      <w:rPr>
        <w:rFonts w:hint="default"/>
        <w:color w:val="000000"/>
        <w:position w:val="0"/>
        <w:sz w:val="24"/>
      </w:rPr>
    </w:lvl>
    <w:lvl w:ilvl="6">
      <w:start w:val="1"/>
      <w:numFmt w:val="bullet"/>
      <w:lvlText w:val="-"/>
      <w:lvlJc w:val="left"/>
      <w:pPr>
        <w:tabs>
          <w:tab w:val="num" w:pos="140"/>
        </w:tabs>
        <w:ind w:left="140" w:firstLine="4467"/>
      </w:pPr>
      <w:rPr>
        <w:rFonts w:hint="default"/>
        <w:color w:val="000000"/>
        <w:position w:val="0"/>
        <w:sz w:val="24"/>
      </w:rPr>
    </w:lvl>
    <w:lvl w:ilvl="7">
      <w:start w:val="1"/>
      <w:numFmt w:val="bullet"/>
      <w:lvlText w:val="-"/>
      <w:lvlJc w:val="left"/>
      <w:pPr>
        <w:tabs>
          <w:tab w:val="num" w:pos="140"/>
        </w:tabs>
        <w:ind w:left="140" w:firstLine="5187"/>
      </w:pPr>
      <w:rPr>
        <w:rFonts w:hint="default"/>
        <w:color w:val="000000"/>
        <w:position w:val="0"/>
        <w:sz w:val="24"/>
      </w:rPr>
    </w:lvl>
    <w:lvl w:ilvl="8">
      <w:start w:val="1"/>
      <w:numFmt w:val="bullet"/>
      <w:lvlText w:val="-"/>
      <w:lvlJc w:val="left"/>
      <w:pPr>
        <w:tabs>
          <w:tab w:val="num" w:pos="140"/>
        </w:tabs>
        <w:ind w:left="140" w:firstLine="5907"/>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147"/>
      </w:pPr>
      <w:rPr>
        <w:rFonts w:hint="default"/>
        <w:color w:val="000000"/>
        <w:position w:val="0"/>
        <w:sz w:val="24"/>
      </w:rPr>
    </w:lvl>
    <w:lvl w:ilvl="1">
      <w:start w:val="1"/>
      <w:numFmt w:val="bullet"/>
      <w:lvlText w:val="-"/>
      <w:lvlJc w:val="left"/>
      <w:pPr>
        <w:tabs>
          <w:tab w:val="num" w:pos="140"/>
        </w:tabs>
        <w:ind w:left="140" w:firstLine="867"/>
      </w:pPr>
      <w:rPr>
        <w:rFonts w:hint="default"/>
        <w:color w:val="000000"/>
        <w:position w:val="0"/>
        <w:sz w:val="24"/>
      </w:rPr>
    </w:lvl>
    <w:lvl w:ilvl="2">
      <w:start w:val="1"/>
      <w:numFmt w:val="bullet"/>
      <w:lvlText w:val="-"/>
      <w:lvlJc w:val="left"/>
      <w:pPr>
        <w:tabs>
          <w:tab w:val="num" w:pos="140"/>
        </w:tabs>
        <w:ind w:left="140" w:firstLine="1587"/>
      </w:pPr>
      <w:rPr>
        <w:rFonts w:hint="default"/>
        <w:color w:val="000000"/>
        <w:position w:val="0"/>
        <w:sz w:val="24"/>
      </w:rPr>
    </w:lvl>
    <w:lvl w:ilvl="3">
      <w:start w:val="1"/>
      <w:numFmt w:val="bullet"/>
      <w:lvlText w:val="-"/>
      <w:lvlJc w:val="left"/>
      <w:pPr>
        <w:tabs>
          <w:tab w:val="num" w:pos="140"/>
        </w:tabs>
        <w:ind w:left="140" w:firstLine="2307"/>
      </w:pPr>
      <w:rPr>
        <w:rFonts w:hint="default"/>
        <w:color w:val="000000"/>
        <w:position w:val="0"/>
        <w:sz w:val="24"/>
      </w:rPr>
    </w:lvl>
    <w:lvl w:ilvl="4">
      <w:start w:val="1"/>
      <w:numFmt w:val="bullet"/>
      <w:lvlText w:val="-"/>
      <w:lvlJc w:val="left"/>
      <w:pPr>
        <w:tabs>
          <w:tab w:val="num" w:pos="140"/>
        </w:tabs>
        <w:ind w:left="140" w:firstLine="3027"/>
      </w:pPr>
      <w:rPr>
        <w:rFonts w:hint="default"/>
        <w:color w:val="000000"/>
        <w:position w:val="0"/>
        <w:sz w:val="24"/>
      </w:rPr>
    </w:lvl>
    <w:lvl w:ilvl="5">
      <w:start w:val="1"/>
      <w:numFmt w:val="bullet"/>
      <w:lvlText w:val="-"/>
      <w:lvlJc w:val="left"/>
      <w:pPr>
        <w:tabs>
          <w:tab w:val="num" w:pos="140"/>
        </w:tabs>
        <w:ind w:left="140" w:firstLine="3747"/>
      </w:pPr>
      <w:rPr>
        <w:rFonts w:hint="default"/>
        <w:color w:val="000000"/>
        <w:position w:val="0"/>
        <w:sz w:val="24"/>
      </w:rPr>
    </w:lvl>
    <w:lvl w:ilvl="6">
      <w:start w:val="1"/>
      <w:numFmt w:val="bullet"/>
      <w:lvlText w:val="-"/>
      <w:lvlJc w:val="left"/>
      <w:pPr>
        <w:tabs>
          <w:tab w:val="num" w:pos="140"/>
        </w:tabs>
        <w:ind w:left="140" w:firstLine="4467"/>
      </w:pPr>
      <w:rPr>
        <w:rFonts w:hint="default"/>
        <w:color w:val="000000"/>
        <w:position w:val="0"/>
        <w:sz w:val="24"/>
      </w:rPr>
    </w:lvl>
    <w:lvl w:ilvl="7">
      <w:start w:val="1"/>
      <w:numFmt w:val="bullet"/>
      <w:lvlText w:val="-"/>
      <w:lvlJc w:val="left"/>
      <w:pPr>
        <w:tabs>
          <w:tab w:val="num" w:pos="140"/>
        </w:tabs>
        <w:ind w:left="140" w:firstLine="5187"/>
      </w:pPr>
      <w:rPr>
        <w:rFonts w:hint="default"/>
        <w:color w:val="000000"/>
        <w:position w:val="0"/>
        <w:sz w:val="24"/>
      </w:rPr>
    </w:lvl>
    <w:lvl w:ilvl="8">
      <w:start w:val="1"/>
      <w:numFmt w:val="bullet"/>
      <w:lvlText w:val="-"/>
      <w:lvlJc w:val="left"/>
      <w:pPr>
        <w:tabs>
          <w:tab w:val="num" w:pos="140"/>
        </w:tabs>
        <w:ind w:left="140" w:firstLine="5907"/>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147"/>
      </w:pPr>
      <w:rPr>
        <w:rFonts w:hint="default"/>
        <w:color w:val="000000"/>
        <w:position w:val="0"/>
        <w:sz w:val="24"/>
      </w:rPr>
    </w:lvl>
    <w:lvl w:ilvl="1">
      <w:start w:val="1"/>
      <w:numFmt w:val="bullet"/>
      <w:lvlText w:val="-"/>
      <w:lvlJc w:val="left"/>
      <w:pPr>
        <w:tabs>
          <w:tab w:val="num" w:pos="140"/>
        </w:tabs>
        <w:ind w:left="140" w:firstLine="867"/>
      </w:pPr>
      <w:rPr>
        <w:rFonts w:hint="default"/>
        <w:color w:val="000000"/>
        <w:position w:val="0"/>
        <w:sz w:val="24"/>
      </w:rPr>
    </w:lvl>
    <w:lvl w:ilvl="2">
      <w:start w:val="1"/>
      <w:numFmt w:val="bullet"/>
      <w:lvlText w:val="-"/>
      <w:lvlJc w:val="left"/>
      <w:pPr>
        <w:tabs>
          <w:tab w:val="num" w:pos="140"/>
        </w:tabs>
        <w:ind w:left="140" w:firstLine="1587"/>
      </w:pPr>
      <w:rPr>
        <w:rFonts w:hint="default"/>
        <w:color w:val="000000"/>
        <w:position w:val="0"/>
        <w:sz w:val="24"/>
      </w:rPr>
    </w:lvl>
    <w:lvl w:ilvl="3">
      <w:start w:val="1"/>
      <w:numFmt w:val="bullet"/>
      <w:lvlText w:val="-"/>
      <w:lvlJc w:val="left"/>
      <w:pPr>
        <w:tabs>
          <w:tab w:val="num" w:pos="140"/>
        </w:tabs>
        <w:ind w:left="140" w:firstLine="2307"/>
      </w:pPr>
      <w:rPr>
        <w:rFonts w:hint="default"/>
        <w:color w:val="000000"/>
        <w:position w:val="0"/>
        <w:sz w:val="24"/>
      </w:rPr>
    </w:lvl>
    <w:lvl w:ilvl="4">
      <w:start w:val="1"/>
      <w:numFmt w:val="bullet"/>
      <w:lvlText w:val="-"/>
      <w:lvlJc w:val="left"/>
      <w:pPr>
        <w:tabs>
          <w:tab w:val="num" w:pos="140"/>
        </w:tabs>
        <w:ind w:left="140" w:firstLine="3027"/>
      </w:pPr>
      <w:rPr>
        <w:rFonts w:hint="default"/>
        <w:color w:val="000000"/>
        <w:position w:val="0"/>
        <w:sz w:val="24"/>
      </w:rPr>
    </w:lvl>
    <w:lvl w:ilvl="5">
      <w:start w:val="1"/>
      <w:numFmt w:val="bullet"/>
      <w:lvlText w:val="-"/>
      <w:lvlJc w:val="left"/>
      <w:pPr>
        <w:tabs>
          <w:tab w:val="num" w:pos="140"/>
        </w:tabs>
        <w:ind w:left="140" w:firstLine="3747"/>
      </w:pPr>
      <w:rPr>
        <w:rFonts w:hint="default"/>
        <w:color w:val="000000"/>
        <w:position w:val="0"/>
        <w:sz w:val="24"/>
      </w:rPr>
    </w:lvl>
    <w:lvl w:ilvl="6">
      <w:start w:val="1"/>
      <w:numFmt w:val="bullet"/>
      <w:lvlText w:val="-"/>
      <w:lvlJc w:val="left"/>
      <w:pPr>
        <w:tabs>
          <w:tab w:val="num" w:pos="140"/>
        </w:tabs>
        <w:ind w:left="140" w:firstLine="4467"/>
      </w:pPr>
      <w:rPr>
        <w:rFonts w:hint="default"/>
        <w:color w:val="000000"/>
        <w:position w:val="0"/>
        <w:sz w:val="24"/>
      </w:rPr>
    </w:lvl>
    <w:lvl w:ilvl="7">
      <w:start w:val="1"/>
      <w:numFmt w:val="bullet"/>
      <w:lvlText w:val="-"/>
      <w:lvlJc w:val="left"/>
      <w:pPr>
        <w:tabs>
          <w:tab w:val="num" w:pos="140"/>
        </w:tabs>
        <w:ind w:left="140" w:firstLine="5187"/>
      </w:pPr>
      <w:rPr>
        <w:rFonts w:hint="default"/>
        <w:color w:val="000000"/>
        <w:position w:val="0"/>
        <w:sz w:val="24"/>
      </w:rPr>
    </w:lvl>
    <w:lvl w:ilvl="8">
      <w:start w:val="1"/>
      <w:numFmt w:val="bullet"/>
      <w:lvlText w:val="-"/>
      <w:lvlJc w:val="left"/>
      <w:pPr>
        <w:tabs>
          <w:tab w:val="num" w:pos="140"/>
        </w:tabs>
        <w:ind w:left="140" w:firstLine="5907"/>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40"/>
        </w:tabs>
        <w:ind w:left="140" w:firstLine="147"/>
      </w:pPr>
      <w:rPr>
        <w:rFonts w:hint="default"/>
        <w:color w:val="000000"/>
        <w:position w:val="0"/>
        <w:sz w:val="24"/>
      </w:rPr>
    </w:lvl>
    <w:lvl w:ilvl="1">
      <w:start w:val="1"/>
      <w:numFmt w:val="bullet"/>
      <w:lvlText w:val="-"/>
      <w:lvlJc w:val="left"/>
      <w:pPr>
        <w:tabs>
          <w:tab w:val="num" w:pos="140"/>
        </w:tabs>
        <w:ind w:left="140" w:firstLine="867"/>
      </w:pPr>
      <w:rPr>
        <w:rFonts w:hint="default"/>
        <w:color w:val="000000"/>
        <w:position w:val="0"/>
        <w:sz w:val="24"/>
      </w:rPr>
    </w:lvl>
    <w:lvl w:ilvl="2">
      <w:start w:val="1"/>
      <w:numFmt w:val="bullet"/>
      <w:lvlText w:val="-"/>
      <w:lvlJc w:val="left"/>
      <w:pPr>
        <w:tabs>
          <w:tab w:val="num" w:pos="140"/>
        </w:tabs>
        <w:ind w:left="140" w:firstLine="1587"/>
      </w:pPr>
      <w:rPr>
        <w:rFonts w:hint="default"/>
        <w:color w:val="000000"/>
        <w:position w:val="0"/>
        <w:sz w:val="24"/>
      </w:rPr>
    </w:lvl>
    <w:lvl w:ilvl="3">
      <w:start w:val="1"/>
      <w:numFmt w:val="bullet"/>
      <w:lvlText w:val="-"/>
      <w:lvlJc w:val="left"/>
      <w:pPr>
        <w:tabs>
          <w:tab w:val="num" w:pos="140"/>
        </w:tabs>
        <w:ind w:left="140" w:firstLine="2307"/>
      </w:pPr>
      <w:rPr>
        <w:rFonts w:hint="default"/>
        <w:color w:val="000000"/>
        <w:position w:val="0"/>
        <w:sz w:val="24"/>
      </w:rPr>
    </w:lvl>
    <w:lvl w:ilvl="4">
      <w:start w:val="1"/>
      <w:numFmt w:val="bullet"/>
      <w:lvlText w:val="-"/>
      <w:lvlJc w:val="left"/>
      <w:pPr>
        <w:tabs>
          <w:tab w:val="num" w:pos="140"/>
        </w:tabs>
        <w:ind w:left="140" w:firstLine="3027"/>
      </w:pPr>
      <w:rPr>
        <w:rFonts w:hint="default"/>
        <w:color w:val="000000"/>
        <w:position w:val="0"/>
        <w:sz w:val="24"/>
      </w:rPr>
    </w:lvl>
    <w:lvl w:ilvl="5">
      <w:start w:val="1"/>
      <w:numFmt w:val="bullet"/>
      <w:lvlText w:val="-"/>
      <w:lvlJc w:val="left"/>
      <w:pPr>
        <w:tabs>
          <w:tab w:val="num" w:pos="140"/>
        </w:tabs>
        <w:ind w:left="140" w:firstLine="3747"/>
      </w:pPr>
      <w:rPr>
        <w:rFonts w:hint="default"/>
        <w:color w:val="000000"/>
        <w:position w:val="0"/>
        <w:sz w:val="24"/>
      </w:rPr>
    </w:lvl>
    <w:lvl w:ilvl="6">
      <w:start w:val="1"/>
      <w:numFmt w:val="bullet"/>
      <w:lvlText w:val="-"/>
      <w:lvlJc w:val="left"/>
      <w:pPr>
        <w:tabs>
          <w:tab w:val="num" w:pos="140"/>
        </w:tabs>
        <w:ind w:left="140" w:firstLine="4467"/>
      </w:pPr>
      <w:rPr>
        <w:rFonts w:hint="default"/>
        <w:color w:val="000000"/>
        <w:position w:val="0"/>
        <w:sz w:val="24"/>
      </w:rPr>
    </w:lvl>
    <w:lvl w:ilvl="7">
      <w:start w:val="1"/>
      <w:numFmt w:val="bullet"/>
      <w:lvlText w:val="-"/>
      <w:lvlJc w:val="left"/>
      <w:pPr>
        <w:tabs>
          <w:tab w:val="num" w:pos="140"/>
        </w:tabs>
        <w:ind w:left="140" w:firstLine="5187"/>
      </w:pPr>
      <w:rPr>
        <w:rFonts w:hint="default"/>
        <w:color w:val="000000"/>
        <w:position w:val="0"/>
        <w:sz w:val="24"/>
      </w:rPr>
    </w:lvl>
    <w:lvl w:ilvl="8">
      <w:start w:val="1"/>
      <w:numFmt w:val="bullet"/>
      <w:lvlText w:val="-"/>
      <w:lvlJc w:val="left"/>
      <w:pPr>
        <w:tabs>
          <w:tab w:val="num" w:pos="140"/>
        </w:tabs>
        <w:ind w:left="140" w:firstLine="5907"/>
      </w:pPr>
      <w:rPr>
        <w:rFonts w:hint="default"/>
        <w:color w:val="000000"/>
        <w:position w:val="0"/>
        <w:sz w:val="24"/>
      </w:rPr>
    </w:lvl>
  </w:abstractNum>
  <w:abstractNum w:abstractNumId="8">
    <w:nsid w:val="02CE3A53"/>
    <w:multiLevelType w:val="hybridMultilevel"/>
    <w:tmpl w:val="E82EE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310A0"/>
    <w:multiLevelType w:val="hybridMultilevel"/>
    <w:tmpl w:val="F6360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ED"/>
    <w:rsid w:val="00024996"/>
    <w:rsid w:val="00024DAD"/>
    <w:rsid w:val="000851A6"/>
    <w:rsid w:val="000B59C5"/>
    <w:rsid w:val="001B6BED"/>
    <w:rsid w:val="002C5280"/>
    <w:rsid w:val="00301004"/>
    <w:rsid w:val="004A72A1"/>
    <w:rsid w:val="004D40CA"/>
    <w:rsid w:val="00513402"/>
    <w:rsid w:val="00531F80"/>
    <w:rsid w:val="005D654B"/>
    <w:rsid w:val="00766AF7"/>
    <w:rsid w:val="00771CBA"/>
    <w:rsid w:val="008A07A1"/>
    <w:rsid w:val="009A3299"/>
    <w:rsid w:val="00B12F0D"/>
    <w:rsid w:val="00BB2172"/>
    <w:rsid w:val="00C8442C"/>
    <w:rsid w:val="00D00A97"/>
    <w:rsid w:val="00D25290"/>
    <w:rsid w:val="00D25A4B"/>
    <w:rsid w:val="00D70609"/>
    <w:rsid w:val="00DA0B2A"/>
    <w:rsid w:val="00DA3D80"/>
    <w:rsid w:val="00E26BEB"/>
    <w:rsid w:val="00E90612"/>
    <w:rsid w:val="00EA52AB"/>
    <w:rsid w:val="00F532FD"/>
    <w:rsid w:val="00F741E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8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4996"/>
    <w:pPr>
      <w:spacing w:after="0" w:line="240" w:lineRule="auto"/>
    </w:pPr>
    <w:rPr>
      <w:rFonts w:ascii="Helvetica" w:eastAsia="ヒラギノ角ゴ Pro W3" w:hAnsi="Helvetica" w:cs="Times New Roman"/>
      <w:color w:val="000000"/>
      <w:sz w:val="24"/>
      <w:szCs w:val="20"/>
      <w:lang w:val="en-US" w:eastAsia="en-US"/>
    </w:rPr>
  </w:style>
  <w:style w:type="character" w:styleId="Strong">
    <w:name w:val="Strong"/>
    <w:basedOn w:val="DefaultParagraphFont"/>
    <w:uiPriority w:val="22"/>
    <w:qFormat/>
    <w:rsid w:val="00BB2172"/>
    <w:rPr>
      <w:b/>
      <w:bCs/>
    </w:rPr>
  </w:style>
  <w:style w:type="paragraph" w:styleId="ListParagraph">
    <w:name w:val="List Paragraph"/>
    <w:basedOn w:val="Normal"/>
    <w:uiPriority w:val="34"/>
    <w:qFormat/>
    <w:rsid w:val="00BB21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4996"/>
    <w:pPr>
      <w:spacing w:after="0" w:line="240" w:lineRule="auto"/>
    </w:pPr>
    <w:rPr>
      <w:rFonts w:ascii="Helvetica" w:eastAsia="ヒラギノ角ゴ Pro W3" w:hAnsi="Helvetica" w:cs="Times New Roman"/>
      <w:color w:val="000000"/>
      <w:sz w:val="24"/>
      <w:szCs w:val="20"/>
      <w:lang w:val="en-US" w:eastAsia="en-US"/>
    </w:rPr>
  </w:style>
  <w:style w:type="character" w:styleId="Strong">
    <w:name w:val="Strong"/>
    <w:basedOn w:val="DefaultParagraphFont"/>
    <w:uiPriority w:val="22"/>
    <w:qFormat/>
    <w:rsid w:val="00BB2172"/>
    <w:rPr>
      <w:b/>
      <w:bCs/>
    </w:rPr>
  </w:style>
  <w:style w:type="paragraph" w:styleId="ListParagraph">
    <w:name w:val="List Paragraph"/>
    <w:basedOn w:val="Normal"/>
    <w:uiPriority w:val="34"/>
    <w:qFormat/>
    <w:rsid w:val="00BB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julius angkawijoyo</cp:lastModifiedBy>
  <cp:revision>2</cp:revision>
  <dcterms:created xsi:type="dcterms:W3CDTF">2012-05-25T14:21:00Z</dcterms:created>
  <dcterms:modified xsi:type="dcterms:W3CDTF">2012-05-25T14:21:00Z</dcterms:modified>
</cp:coreProperties>
</file>